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6FCA2" w14:textId="5F5686A0" w:rsidR="001643FB" w:rsidRDefault="001643FB"/>
    <w:p w14:paraId="157795AC" w14:textId="27B5B064" w:rsidR="001643FB" w:rsidRPr="00AC20A1" w:rsidRDefault="001643FB">
      <w:pPr>
        <w:rPr>
          <w:sz w:val="24"/>
          <w:szCs w:val="24"/>
        </w:rPr>
      </w:pPr>
    </w:p>
    <w:p w14:paraId="4EF6E7F2" w14:textId="77777777" w:rsidR="00A26627" w:rsidRPr="00A26627" w:rsidRDefault="00A26627" w:rsidP="00A26627">
      <w:pPr>
        <w:suppressAutoHyphens w:val="0"/>
        <w:jc w:val="center"/>
        <w:outlineLvl w:val="0"/>
        <w:rPr>
          <w:sz w:val="28"/>
          <w:lang w:eastAsia="ru-RU"/>
        </w:rPr>
      </w:pPr>
      <w:bookmarkStart w:id="0" w:name="page1"/>
      <w:bookmarkStart w:id="1" w:name="_Hlk95218326"/>
      <w:bookmarkEnd w:id="0"/>
      <w:r w:rsidRPr="00A26627">
        <w:rPr>
          <w:sz w:val="28"/>
          <w:lang w:eastAsia="ru-RU"/>
        </w:rPr>
        <w:t>П О С Т А Н О В Л Е Н И Е</w:t>
      </w:r>
    </w:p>
    <w:p w14:paraId="712D1C88" w14:textId="77777777" w:rsidR="00A26627" w:rsidRPr="00A26627" w:rsidRDefault="00A26627" w:rsidP="00A26627">
      <w:pPr>
        <w:suppressAutoHyphens w:val="0"/>
        <w:jc w:val="center"/>
        <w:outlineLvl w:val="0"/>
        <w:rPr>
          <w:sz w:val="28"/>
          <w:szCs w:val="28"/>
          <w:lang w:eastAsia="ru-RU"/>
        </w:rPr>
      </w:pPr>
      <w:r w:rsidRPr="00A26627">
        <w:rPr>
          <w:sz w:val="28"/>
          <w:szCs w:val="28"/>
          <w:lang w:eastAsia="ru-RU"/>
        </w:rPr>
        <w:t>АДМИНИСТРАЦИИ БЫСТРИНСКОГО МУНИЦИПАЛЬНОГО РАЙОНА</w:t>
      </w:r>
    </w:p>
    <w:p w14:paraId="6AAC83A4" w14:textId="77777777" w:rsidR="00A26627" w:rsidRPr="00A26627" w:rsidRDefault="00A26627" w:rsidP="00A26627">
      <w:pPr>
        <w:suppressAutoHyphens w:val="0"/>
        <w:rPr>
          <w:sz w:val="24"/>
          <w:szCs w:val="24"/>
          <w:lang w:eastAsia="ru-RU"/>
        </w:rPr>
      </w:pPr>
    </w:p>
    <w:p w14:paraId="77431CB1" w14:textId="77777777" w:rsidR="00A26627" w:rsidRPr="00A26627" w:rsidRDefault="00A26627" w:rsidP="00A26627">
      <w:pPr>
        <w:suppressAutoHyphens w:val="0"/>
        <w:outlineLvl w:val="0"/>
        <w:rPr>
          <w:sz w:val="24"/>
          <w:szCs w:val="24"/>
          <w:lang w:eastAsia="ru-RU"/>
        </w:rPr>
      </w:pPr>
      <w:r w:rsidRPr="00A26627">
        <w:rPr>
          <w:sz w:val="24"/>
          <w:szCs w:val="24"/>
          <w:lang w:eastAsia="ru-RU"/>
        </w:rPr>
        <w:t xml:space="preserve">684350, Камчатский край, Быстринский </w:t>
      </w:r>
    </w:p>
    <w:p w14:paraId="64B0A4A4" w14:textId="77777777" w:rsidR="00A26627" w:rsidRPr="00A26627" w:rsidRDefault="00A26627" w:rsidP="00A26627">
      <w:pPr>
        <w:suppressAutoHyphens w:val="0"/>
        <w:outlineLvl w:val="0"/>
        <w:rPr>
          <w:sz w:val="24"/>
          <w:szCs w:val="24"/>
          <w:lang w:eastAsia="ru-RU"/>
        </w:rPr>
      </w:pPr>
      <w:r w:rsidRPr="00A26627">
        <w:rPr>
          <w:sz w:val="24"/>
          <w:szCs w:val="24"/>
          <w:lang w:eastAsia="ru-RU"/>
        </w:rPr>
        <w:t xml:space="preserve">район, с. Эссо, ул. Терешковой, 1, </w:t>
      </w:r>
    </w:p>
    <w:p w14:paraId="67A9089C" w14:textId="77777777" w:rsidR="00A26627" w:rsidRPr="00A26627" w:rsidRDefault="00A26627" w:rsidP="00A26627">
      <w:pPr>
        <w:suppressAutoHyphens w:val="0"/>
        <w:outlineLvl w:val="0"/>
        <w:rPr>
          <w:sz w:val="24"/>
          <w:szCs w:val="24"/>
          <w:lang w:eastAsia="ru-RU"/>
        </w:rPr>
      </w:pPr>
      <w:r w:rsidRPr="00A26627">
        <w:rPr>
          <w:sz w:val="24"/>
          <w:szCs w:val="24"/>
          <w:lang w:eastAsia="ru-RU"/>
        </w:rPr>
        <w:t>тел/факс 21-330</w:t>
      </w:r>
    </w:p>
    <w:p w14:paraId="5ABC2B20" w14:textId="77777777" w:rsidR="00A26627" w:rsidRPr="00A26627" w:rsidRDefault="00A26627" w:rsidP="00A26627">
      <w:pPr>
        <w:suppressAutoHyphens w:val="0"/>
        <w:rPr>
          <w:sz w:val="24"/>
          <w:lang w:eastAsia="ru-RU"/>
        </w:rPr>
      </w:pPr>
      <w:r w:rsidRPr="00A26627">
        <w:rPr>
          <w:sz w:val="24"/>
          <w:lang w:val="en-US" w:eastAsia="ru-RU"/>
        </w:rPr>
        <w:t>www</w:t>
      </w:r>
      <w:r w:rsidRPr="00A26627">
        <w:rPr>
          <w:sz w:val="24"/>
          <w:lang w:eastAsia="ru-RU"/>
        </w:rPr>
        <w:t>.</w:t>
      </w:r>
      <w:r w:rsidRPr="00A26627">
        <w:rPr>
          <w:sz w:val="24"/>
          <w:lang w:val="en-US" w:eastAsia="ru-RU"/>
        </w:rPr>
        <w:t>http</w:t>
      </w:r>
      <w:r w:rsidRPr="00A26627">
        <w:rPr>
          <w:sz w:val="24"/>
          <w:lang w:eastAsia="ru-RU"/>
        </w:rPr>
        <w:t>://</w:t>
      </w:r>
      <w:r w:rsidRPr="00A26627">
        <w:rPr>
          <w:sz w:val="24"/>
          <w:lang w:val="en-US" w:eastAsia="ru-RU"/>
        </w:rPr>
        <w:t>essobmr</w:t>
      </w:r>
      <w:r w:rsidRPr="00A26627">
        <w:rPr>
          <w:sz w:val="24"/>
          <w:lang w:eastAsia="ru-RU"/>
        </w:rPr>
        <w:t>.</w:t>
      </w:r>
      <w:r w:rsidRPr="00A26627">
        <w:rPr>
          <w:sz w:val="24"/>
          <w:lang w:val="en-US" w:eastAsia="ru-RU"/>
        </w:rPr>
        <w:t>ru</w:t>
      </w:r>
      <w:r w:rsidRPr="00A26627">
        <w:rPr>
          <w:sz w:val="24"/>
          <w:lang w:eastAsia="ru-RU"/>
        </w:rPr>
        <w:t xml:space="preserve">  </w:t>
      </w:r>
      <w:hyperlink r:id="rId8" w:history="1">
        <w:r w:rsidRPr="00A26627">
          <w:rPr>
            <w:color w:val="0000FF"/>
            <w:sz w:val="24"/>
            <w:u w:val="single"/>
            <w:lang w:eastAsia="ru-RU"/>
          </w:rPr>
          <w:t>admesso@yandex.ru</w:t>
        </w:r>
      </w:hyperlink>
    </w:p>
    <w:p w14:paraId="7FCF5E63" w14:textId="77777777" w:rsidR="00A26627" w:rsidRPr="00A26627" w:rsidRDefault="00A26627" w:rsidP="00A26627">
      <w:pPr>
        <w:suppressAutoHyphens w:val="0"/>
        <w:rPr>
          <w:sz w:val="24"/>
          <w:lang w:eastAsia="ru-RU"/>
        </w:rPr>
      </w:pPr>
    </w:p>
    <w:p w14:paraId="5164EE28" w14:textId="4F9B4482" w:rsidR="00A26627" w:rsidRPr="00A26627" w:rsidRDefault="00A26627" w:rsidP="00A26627">
      <w:pPr>
        <w:suppressAutoHyphens w:val="0"/>
        <w:rPr>
          <w:sz w:val="24"/>
          <w:szCs w:val="24"/>
          <w:lang w:eastAsia="ru-RU"/>
        </w:rPr>
      </w:pPr>
      <w:r w:rsidRPr="00A26627">
        <w:rPr>
          <w:sz w:val="28"/>
          <w:szCs w:val="28"/>
          <w:lang w:eastAsia="ru-RU"/>
        </w:rPr>
        <w:t xml:space="preserve">от 27 июля 2023 года № </w:t>
      </w:r>
      <w:r w:rsidR="00C70E9D">
        <w:rPr>
          <w:sz w:val="28"/>
          <w:szCs w:val="28"/>
          <w:lang w:eastAsia="ru-RU"/>
        </w:rPr>
        <w:t>310</w:t>
      </w:r>
    </w:p>
    <w:tbl>
      <w:tblPr>
        <w:tblW w:w="0" w:type="auto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7"/>
      </w:tblGrid>
      <w:tr w:rsidR="00A26627" w:rsidRPr="00A26627" w14:paraId="39EFF015" w14:textId="77777777" w:rsidTr="00BA7BFA">
        <w:trPr>
          <w:trHeight w:val="1052"/>
        </w:trPr>
        <w:tc>
          <w:tcPr>
            <w:tcW w:w="5337" w:type="dxa"/>
          </w:tcPr>
          <w:p w14:paraId="2811477B" w14:textId="77777777" w:rsidR="00A26627" w:rsidRPr="00A26627" w:rsidRDefault="00A26627" w:rsidP="00A2662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26627">
              <w:rPr>
                <w:sz w:val="28"/>
                <w:szCs w:val="28"/>
                <w:lang w:eastAsia="ru-RU"/>
              </w:rPr>
              <w:t xml:space="preserve">О </w:t>
            </w:r>
            <w:bookmarkStart w:id="2" w:name="_Hlk99347708"/>
            <w:r w:rsidRPr="00A26627">
              <w:rPr>
                <w:sz w:val="28"/>
                <w:szCs w:val="28"/>
                <w:lang w:eastAsia="ru-RU"/>
              </w:rPr>
              <w:t xml:space="preserve">внесении изменений в постановление администрации Быстринского муниципального района № 105 от 20.03.2020 «О создании Общественного совета по физической культуре и спорту при администрации Быстринского муниципального района» </w:t>
            </w:r>
            <w:bookmarkEnd w:id="2"/>
          </w:p>
        </w:tc>
      </w:tr>
    </w:tbl>
    <w:p w14:paraId="44DA2A86" w14:textId="77777777" w:rsidR="00A26627" w:rsidRPr="00A26627" w:rsidRDefault="00A26627" w:rsidP="00A26627">
      <w:pPr>
        <w:suppressAutoHyphens w:val="0"/>
        <w:rPr>
          <w:sz w:val="28"/>
          <w:szCs w:val="28"/>
          <w:lang w:eastAsia="ru-RU"/>
        </w:rPr>
      </w:pPr>
    </w:p>
    <w:p w14:paraId="009E28CE" w14:textId="77777777" w:rsidR="00A26627" w:rsidRPr="00A26627" w:rsidRDefault="00A26627" w:rsidP="00A26627">
      <w:pPr>
        <w:tabs>
          <w:tab w:val="left" w:pos="-180"/>
        </w:tabs>
        <w:suppressAutoHyphens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A26627">
        <w:rPr>
          <w:sz w:val="28"/>
          <w:szCs w:val="28"/>
          <w:lang w:eastAsia="ru-RU"/>
        </w:rPr>
        <w:t>В целях обеспечения взаимодействия администрации Быстринского муниципального района с физкультурно-спортивными организациями, объединениями и деятелями физической культуры и спорта, выработки предложений по вопросам развития физической культуры и спорта на территории Быстринского муниципального района, руководствуясь статьей 34 Устава Быстринского муниципального района,</w:t>
      </w:r>
    </w:p>
    <w:p w14:paraId="4E901D4F" w14:textId="77777777" w:rsidR="00A26627" w:rsidRPr="00A26627" w:rsidRDefault="00A26627" w:rsidP="00A26627">
      <w:pPr>
        <w:tabs>
          <w:tab w:val="left" w:pos="-180"/>
        </w:tabs>
        <w:suppressAutoHyphens w:val="0"/>
        <w:jc w:val="both"/>
        <w:outlineLvl w:val="0"/>
        <w:rPr>
          <w:sz w:val="28"/>
          <w:szCs w:val="28"/>
          <w:lang w:eastAsia="ru-RU"/>
        </w:rPr>
      </w:pPr>
    </w:p>
    <w:p w14:paraId="09C13B91" w14:textId="77777777" w:rsidR="00A26627" w:rsidRPr="00A26627" w:rsidRDefault="00A26627" w:rsidP="00A26627">
      <w:pPr>
        <w:tabs>
          <w:tab w:val="left" w:pos="-180"/>
        </w:tabs>
        <w:suppressAutoHyphens w:val="0"/>
        <w:jc w:val="both"/>
        <w:outlineLvl w:val="0"/>
        <w:rPr>
          <w:sz w:val="28"/>
          <w:szCs w:val="28"/>
          <w:lang w:eastAsia="ru-RU"/>
        </w:rPr>
      </w:pPr>
      <w:r w:rsidRPr="00A26627">
        <w:rPr>
          <w:sz w:val="28"/>
          <w:szCs w:val="28"/>
          <w:lang w:eastAsia="ru-RU"/>
        </w:rPr>
        <w:t xml:space="preserve">ПОСТАНОВЛЯЮ: </w:t>
      </w:r>
    </w:p>
    <w:p w14:paraId="5516DCC7" w14:textId="77777777" w:rsidR="00A26627" w:rsidRPr="00A26627" w:rsidRDefault="00A26627" w:rsidP="00A26627">
      <w:pPr>
        <w:tabs>
          <w:tab w:val="left" w:pos="-180"/>
        </w:tabs>
        <w:suppressAutoHyphens w:val="0"/>
        <w:jc w:val="both"/>
        <w:outlineLvl w:val="0"/>
        <w:rPr>
          <w:sz w:val="28"/>
          <w:szCs w:val="28"/>
          <w:lang w:eastAsia="ru-RU"/>
        </w:rPr>
      </w:pPr>
    </w:p>
    <w:p w14:paraId="6920937C" w14:textId="77777777" w:rsidR="00A26627" w:rsidRPr="00A26627" w:rsidRDefault="00A26627" w:rsidP="00A26627">
      <w:pPr>
        <w:tabs>
          <w:tab w:val="left" w:pos="3720"/>
        </w:tabs>
        <w:suppressAutoHyphens w:val="0"/>
        <w:jc w:val="both"/>
        <w:rPr>
          <w:sz w:val="28"/>
          <w:szCs w:val="28"/>
          <w:lang w:eastAsia="ru-RU"/>
        </w:rPr>
      </w:pPr>
      <w:r w:rsidRPr="00A26627">
        <w:rPr>
          <w:color w:val="000000"/>
          <w:sz w:val="28"/>
          <w:szCs w:val="28"/>
          <w:lang w:eastAsia="ru-RU"/>
        </w:rPr>
        <w:t xml:space="preserve">        1. </w:t>
      </w:r>
      <w:r w:rsidRPr="00C70E9D">
        <w:rPr>
          <w:sz w:val="28"/>
          <w:szCs w:val="28"/>
          <w:lang w:eastAsia="ru-RU"/>
        </w:rPr>
        <w:t xml:space="preserve">Приложение </w:t>
      </w:r>
      <w:r w:rsidRPr="00A26627">
        <w:rPr>
          <w:color w:val="000000"/>
          <w:sz w:val="28"/>
          <w:szCs w:val="28"/>
          <w:lang w:eastAsia="ru-RU"/>
        </w:rPr>
        <w:t>№ 1 «Состав Общественного Совета по физической культуре и спорту при администрации Быстринского муниципального района» к постановлению администрации Быстринского муниципального района от 20 марта 2020 года № 105 изложить в новой редакции</w:t>
      </w:r>
      <w:r w:rsidRPr="00C70E9D">
        <w:rPr>
          <w:sz w:val="28"/>
          <w:szCs w:val="28"/>
          <w:lang w:eastAsia="ru-RU"/>
        </w:rPr>
        <w:t>, согласно приложению к настоящему</w:t>
      </w:r>
      <w:r w:rsidRPr="00A26627">
        <w:rPr>
          <w:color w:val="FF0000"/>
          <w:sz w:val="28"/>
          <w:szCs w:val="28"/>
          <w:lang w:eastAsia="ru-RU"/>
        </w:rPr>
        <w:t xml:space="preserve"> </w:t>
      </w:r>
      <w:r w:rsidRPr="00A26627">
        <w:rPr>
          <w:color w:val="000000"/>
          <w:sz w:val="28"/>
          <w:szCs w:val="28"/>
          <w:lang w:eastAsia="ru-RU"/>
        </w:rPr>
        <w:t>постановлению.</w:t>
      </w:r>
    </w:p>
    <w:p w14:paraId="21C6EA0B" w14:textId="77777777" w:rsidR="00A26627" w:rsidRPr="00A26627" w:rsidRDefault="00A26627" w:rsidP="00A26627">
      <w:pPr>
        <w:tabs>
          <w:tab w:val="left" w:pos="-180"/>
        </w:tabs>
        <w:suppressAutoHyphens w:val="0"/>
        <w:spacing w:after="120"/>
        <w:ind w:firstLine="567"/>
        <w:jc w:val="both"/>
        <w:outlineLvl w:val="0"/>
        <w:rPr>
          <w:sz w:val="28"/>
          <w:szCs w:val="28"/>
          <w:lang w:eastAsia="ru-RU"/>
        </w:rPr>
      </w:pPr>
      <w:r w:rsidRPr="00A26627">
        <w:rPr>
          <w:sz w:val="28"/>
          <w:szCs w:val="28"/>
          <w:lang w:eastAsia="ru-RU"/>
        </w:rPr>
        <w:t xml:space="preserve">2. Организацию и контроль за исполнением </w:t>
      </w:r>
      <w:r w:rsidRPr="00C70E9D">
        <w:rPr>
          <w:sz w:val="28"/>
          <w:szCs w:val="28"/>
          <w:lang w:eastAsia="ru-RU"/>
        </w:rPr>
        <w:t xml:space="preserve">настоящего </w:t>
      </w:r>
      <w:r w:rsidRPr="00A26627">
        <w:rPr>
          <w:sz w:val="28"/>
          <w:szCs w:val="28"/>
          <w:lang w:eastAsia="ru-RU"/>
        </w:rPr>
        <w:t>постановления возложить на начальника отдела образования и социальной защиты населения администрации Быстринского муниципального района.</w:t>
      </w:r>
    </w:p>
    <w:p w14:paraId="4EA62BB5" w14:textId="77777777" w:rsidR="00366CF5" w:rsidRDefault="00366CF5">
      <w:pPr>
        <w:jc w:val="both"/>
        <w:rPr>
          <w:sz w:val="28"/>
          <w:szCs w:val="28"/>
        </w:rPr>
      </w:pPr>
    </w:p>
    <w:p w14:paraId="17727B5A" w14:textId="77777777" w:rsidR="00AC20A1" w:rsidRDefault="00AC20A1">
      <w:pPr>
        <w:jc w:val="both"/>
        <w:rPr>
          <w:sz w:val="28"/>
          <w:szCs w:val="28"/>
        </w:rPr>
      </w:pPr>
    </w:p>
    <w:p w14:paraId="0DEBD909" w14:textId="32F260A5" w:rsidR="009A0A21" w:rsidRPr="00484ADA" w:rsidRDefault="00D74189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Согласовано,</w:t>
      </w:r>
      <w:r w:rsidR="00484ADA">
        <w:rPr>
          <w:sz w:val="28"/>
          <w:szCs w:val="28"/>
        </w:rPr>
        <w:t xml:space="preserve"> </w:t>
      </w:r>
    </w:p>
    <w:p w14:paraId="77C90A85" w14:textId="38C15D07" w:rsidR="003C2AC8" w:rsidRDefault="00864F29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F778C">
        <w:rPr>
          <w:sz w:val="28"/>
          <w:szCs w:val="28"/>
        </w:rPr>
        <w:t xml:space="preserve">ачальник Юридического отдела </w:t>
      </w:r>
    </w:p>
    <w:p w14:paraId="27E83486" w14:textId="77777777" w:rsidR="003C2AC8" w:rsidRDefault="00DF77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Быстринского </w:t>
      </w:r>
    </w:p>
    <w:p w14:paraId="3E60966B" w14:textId="5642C818" w:rsidR="00365501" w:rsidRDefault="00DF778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2AC8">
        <w:rPr>
          <w:noProof/>
          <w:sz w:val="28"/>
          <w:szCs w:val="28"/>
        </w:rPr>
        <w:drawing>
          <wp:inline distT="0" distB="0" distL="0" distR="0" wp14:anchorId="54861C09" wp14:editId="44ECCD51">
            <wp:extent cx="1076325" cy="590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 w:rsidR="006676A6">
        <w:rPr>
          <w:sz w:val="28"/>
          <w:szCs w:val="28"/>
        </w:rPr>
        <w:t xml:space="preserve">         </w:t>
      </w:r>
      <w:r w:rsidR="00A047B9">
        <w:rPr>
          <w:sz w:val="28"/>
          <w:szCs w:val="28"/>
        </w:rPr>
        <w:t xml:space="preserve">        </w:t>
      </w:r>
      <w:r>
        <w:rPr>
          <w:sz w:val="28"/>
          <w:szCs w:val="28"/>
        </w:rPr>
        <w:t>Т.В.</w:t>
      </w:r>
      <w:r w:rsidR="00E01F89">
        <w:rPr>
          <w:sz w:val="28"/>
          <w:szCs w:val="28"/>
        </w:rPr>
        <w:t xml:space="preserve"> </w:t>
      </w:r>
      <w:r>
        <w:rPr>
          <w:sz w:val="28"/>
          <w:szCs w:val="28"/>
        </w:rPr>
        <w:t>Авдеева</w:t>
      </w:r>
    </w:p>
    <w:p w14:paraId="1A774BE2" w14:textId="543DBAF4" w:rsidR="00365501" w:rsidRPr="00DD3637" w:rsidRDefault="000129BF" w:rsidP="00F36DC4">
      <w:pPr>
        <w:ind w:right="55"/>
        <w:jc w:val="right"/>
        <w:rPr>
          <w:sz w:val="28"/>
          <w:szCs w:val="28"/>
        </w:rPr>
      </w:pPr>
      <w:r w:rsidRPr="000129BF">
        <w:rPr>
          <w:sz w:val="28"/>
          <w:szCs w:val="28"/>
        </w:rPr>
        <w:t>2</w:t>
      </w:r>
      <w:r w:rsidR="00366CF5">
        <w:rPr>
          <w:sz w:val="28"/>
          <w:szCs w:val="28"/>
        </w:rPr>
        <w:t>7</w:t>
      </w:r>
      <w:r w:rsidR="005F49A7">
        <w:rPr>
          <w:sz w:val="28"/>
          <w:szCs w:val="28"/>
        </w:rPr>
        <w:t>.</w:t>
      </w:r>
      <w:r w:rsidR="00AA5C8B">
        <w:rPr>
          <w:sz w:val="28"/>
          <w:szCs w:val="28"/>
        </w:rPr>
        <w:t>0</w:t>
      </w:r>
      <w:r w:rsidRPr="000129BF">
        <w:rPr>
          <w:sz w:val="28"/>
          <w:szCs w:val="28"/>
        </w:rPr>
        <w:t>7</w:t>
      </w:r>
      <w:r w:rsidR="005F49A7">
        <w:rPr>
          <w:sz w:val="28"/>
          <w:szCs w:val="28"/>
        </w:rPr>
        <w:t>.202</w:t>
      </w:r>
      <w:bookmarkEnd w:id="1"/>
      <w:r w:rsidR="00AA5C8B">
        <w:rPr>
          <w:sz w:val="28"/>
          <w:szCs w:val="28"/>
        </w:rPr>
        <w:t>3</w:t>
      </w:r>
    </w:p>
    <w:sectPr w:rsidR="00365501" w:rsidRPr="00DD3637">
      <w:headerReference w:type="default" r:id="rId10"/>
      <w:pgSz w:w="11906" w:h="16838"/>
      <w:pgMar w:top="680" w:right="567" w:bottom="680" w:left="136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22E49" w14:textId="77777777" w:rsidR="00317792" w:rsidRDefault="00317792">
      <w:r>
        <w:separator/>
      </w:r>
    </w:p>
  </w:endnote>
  <w:endnote w:type="continuationSeparator" w:id="0">
    <w:p w14:paraId="158F33ED" w14:textId="77777777" w:rsidR="00317792" w:rsidRDefault="0031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ghind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63462" w14:textId="77777777" w:rsidR="00317792" w:rsidRDefault="00317792">
      <w:r>
        <w:separator/>
      </w:r>
    </w:p>
  </w:footnote>
  <w:footnote w:type="continuationSeparator" w:id="0">
    <w:p w14:paraId="492D899E" w14:textId="77777777" w:rsidR="00317792" w:rsidRDefault="00317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550EF" w14:textId="77777777" w:rsidR="00B87057" w:rsidRDefault="00B87057">
    <w:pPr>
      <w:pStyle w:val="afd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B24C61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00000007"/>
    <w:name w:val="WW8Num1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1FE1D98"/>
    <w:multiLevelType w:val="hybridMultilevel"/>
    <w:tmpl w:val="FB28BEA0"/>
    <w:lvl w:ilvl="0" w:tplc="C61823F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2552110"/>
    <w:multiLevelType w:val="singleLevel"/>
    <w:tmpl w:val="2F7AACAA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31A2D05"/>
    <w:multiLevelType w:val="hybridMultilevel"/>
    <w:tmpl w:val="D83C3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485587"/>
    <w:multiLevelType w:val="hybridMultilevel"/>
    <w:tmpl w:val="B9929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425C8E"/>
    <w:multiLevelType w:val="multilevel"/>
    <w:tmpl w:val="E2903C6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0EA213CF"/>
    <w:multiLevelType w:val="multilevel"/>
    <w:tmpl w:val="A2D8D1E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83"/>
        </w:tabs>
      </w:pPr>
      <w:rPr>
        <w:rFonts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2" w15:restartNumberingAfterBreak="0">
    <w:nsid w:val="0F560B53"/>
    <w:multiLevelType w:val="multilevel"/>
    <w:tmpl w:val="FB56D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10BB10FC"/>
    <w:multiLevelType w:val="hybridMultilevel"/>
    <w:tmpl w:val="6D8275DA"/>
    <w:lvl w:ilvl="0" w:tplc="F49A60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11065293"/>
    <w:multiLevelType w:val="hybridMultilevel"/>
    <w:tmpl w:val="12E40472"/>
    <w:lvl w:ilvl="0" w:tplc="37063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2FC0DD9"/>
    <w:multiLevelType w:val="hybridMultilevel"/>
    <w:tmpl w:val="50AC4768"/>
    <w:lvl w:ilvl="0" w:tplc="E3D613C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17C80A97"/>
    <w:multiLevelType w:val="hybridMultilevel"/>
    <w:tmpl w:val="E640D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B57FA"/>
    <w:multiLevelType w:val="hybridMultilevel"/>
    <w:tmpl w:val="ECD2DCB4"/>
    <w:lvl w:ilvl="0" w:tplc="CCF2F2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2A8A3C2E"/>
    <w:multiLevelType w:val="multilevel"/>
    <w:tmpl w:val="4612B71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0" w15:restartNumberingAfterBreak="0">
    <w:nsid w:val="30F20155"/>
    <w:multiLevelType w:val="multilevel"/>
    <w:tmpl w:val="8AFEBF5A"/>
    <w:styleLink w:val="WW8Num14"/>
    <w:lvl w:ilvl="0">
      <w:start w:val="1"/>
      <w:numFmt w:val="decimal"/>
      <w:lvlText w:val="%1."/>
      <w:lvlJc w:val="left"/>
      <w:pPr>
        <w:ind w:left="3240" w:hanging="360"/>
      </w:pPr>
    </w:lvl>
    <w:lvl w:ilvl="1">
      <w:start w:val="5"/>
      <w:numFmt w:val="decimal"/>
      <w:lvlText w:val="%1.%2."/>
      <w:lvlJc w:val="left"/>
      <w:pPr>
        <w:ind w:left="3630" w:hanging="750"/>
      </w:pPr>
    </w:lvl>
    <w:lvl w:ilvl="2">
      <w:start w:val="1"/>
      <w:numFmt w:val="decimal"/>
      <w:lvlText w:val="%1.%2.%3."/>
      <w:lvlJc w:val="left"/>
      <w:pPr>
        <w:ind w:left="3630" w:hanging="750"/>
      </w:pPr>
    </w:lvl>
    <w:lvl w:ilvl="3">
      <w:start w:val="1"/>
      <w:numFmt w:val="decimal"/>
      <w:lvlText w:val="%1.%2.%3.%4."/>
      <w:lvlJc w:val="left"/>
      <w:pPr>
        <w:ind w:left="3630" w:hanging="75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396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1" w15:restartNumberingAfterBreak="0">
    <w:nsid w:val="39791BE9"/>
    <w:multiLevelType w:val="multilevel"/>
    <w:tmpl w:val="361AD7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D081600"/>
    <w:multiLevelType w:val="hybridMultilevel"/>
    <w:tmpl w:val="AC7228AA"/>
    <w:lvl w:ilvl="0" w:tplc="C260641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3" w15:restartNumberingAfterBreak="0">
    <w:nsid w:val="422E2B3C"/>
    <w:multiLevelType w:val="hybridMultilevel"/>
    <w:tmpl w:val="B95A5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D6A76"/>
    <w:multiLevelType w:val="hybridMultilevel"/>
    <w:tmpl w:val="61325264"/>
    <w:lvl w:ilvl="0" w:tplc="68E8ECA6">
      <w:start w:val="1"/>
      <w:numFmt w:val="decimal"/>
      <w:lvlText w:val="%1."/>
      <w:lvlJc w:val="left"/>
      <w:pPr>
        <w:ind w:left="1380" w:hanging="6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3C530D8"/>
    <w:multiLevelType w:val="hybridMultilevel"/>
    <w:tmpl w:val="37E0EA00"/>
    <w:lvl w:ilvl="0" w:tplc="3296EDE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 w15:restartNumberingAfterBreak="0">
    <w:nsid w:val="462F4873"/>
    <w:multiLevelType w:val="multilevel"/>
    <w:tmpl w:val="F04C35E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cs="Times New Roman" w:hint="default"/>
      </w:rPr>
    </w:lvl>
  </w:abstractNum>
  <w:abstractNum w:abstractNumId="27" w15:restartNumberingAfterBreak="0">
    <w:nsid w:val="4D3E07FD"/>
    <w:multiLevelType w:val="hybridMultilevel"/>
    <w:tmpl w:val="A3B8543E"/>
    <w:lvl w:ilvl="0" w:tplc="3934DEF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 w15:restartNumberingAfterBreak="0">
    <w:nsid w:val="50DB2250"/>
    <w:multiLevelType w:val="hybridMultilevel"/>
    <w:tmpl w:val="0EAC1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891BEA"/>
    <w:multiLevelType w:val="hybridMultilevel"/>
    <w:tmpl w:val="8DE4E9F4"/>
    <w:lvl w:ilvl="0" w:tplc="B4F4AA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2F5537F"/>
    <w:multiLevelType w:val="multilevel"/>
    <w:tmpl w:val="52F5537F"/>
    <w:lvl w:ilvl="0">
      <w:start w:val="1"/>
      <w:numFmt w:val="decimal"/>
      <w:lvlText w:val="%1."/>
      <w:lvlJc w:val="left"/>
      <w:pPr>
        <w:tabs>
          <w:tab w:val="left" w:pos="2345"/>
        </w:tabs>
        <w:ind w:left="2345" w:hanging="360"/>
      </w:pPr>
    </w:lvl>
    <w:lvl w:ilvl="1">
      <w:start w:val="3"/>
      <w:numFmt w:val="decimal"/>
      <w:lvlText w:val="%1.%2."/>
      <w:lvlJc w:val="left"/>
      <w:pPr>
        <w:tabs>
          <w:tab w:val="left" w:pos="2450"/>
        </w:tabs>
        <w:ind w:left="245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2705"/>
        </w:tabs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2705"/>
        </w:tabs>
        <w:ind w:left="2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3065"/>
        </w:tabs>
        <w:ind w:left="306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425"/>
        </w:tabs>
        <w:ind w:left="342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425"/>
        </w:tabs>
        <w:ind w:left="3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3785"/>
        </w:tabs>
        <w:ind w:left="3785" w:hanging="1800"/>
      </w:pPr>
      <w:rPr>
        <w:rFonts w:hint="default"/>
      </w:rPr>
    </w:lvl>
  </w:abstractNum>
  <w:abstractNum w:abstractNumId="31" w15:restartNumberingAfterBreak="0">
    <w:nsid w:val="55C83199"/>
    <w:multiLevelType w:val="hybridMultilevel"/>
    <w:tmpl w:val="2CB47BFE"/>
    <w:lvl w:ilvl="0" w:tplc="753E3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F6D4B8"/>
    <w:multiLevelType w:val="multilevel"/>
    <w:tmpl w:val="567C3212"/>
    <w:lvl w:ilvl="0">
      <w:start w:val="1"/>
      <w:numFmt w:val="decimal"/>
      <w:suff w:val="space"/>
      <w:lvlText w:val="%1."/>
      <w:lvlJc w:val="left"/>
      <w:rPr>
        <w:b w:val="0"/>
        <w:bCs w:val="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D5307FC"/>
    <w:multiLevelType w:val="singleLevel"/>
    <w:tmpl w:val="18584484"/>
    <w:lvl w:ilvl="0">
      <w:start w:val="1"/>
      <w:numFmt w:val="bullet"/>
      <w:pStyle w:val="List1withGa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FCF58F7"/>
    <w:multiLevelType w:val="hybridMultilevel"/>
    <w:tmpl w:val="A98022D6"/>
    <w:lvl w:ilvl="0" w:tplc="0419000F">
      <w:start w:val="1"/>
      <w:numFmt w:val="decimal"/>
      <w:lvlText w:val="%1."/>
      <w:lvlJc w:val="left"/>
      <w:pPr>
        <w:tabs>
          <w:tab w:val="num" w:pos="3564"/>
        </w:tabs>
        <w:ind w:left="35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284"/>
        </w:tabs>
        <w:ind w:left="42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04"/>
        </w:tabs>
        <w:ind w:left="50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24"/>
        </w:tabs>
        <w:ind w:left="57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44"/>
        </w:tabs>
        <w:ind w:left="64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64"/>
        </w:tabs>
        <w:ind w:left="71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84"/>
        </w:tabs>
        <w:ind w:left="78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04"/>
        </w:tabs>
        <w:ind w:left="86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24"/>
        </w:tabs>
        <w:ind w:left="9324" w:hanging="180"/>
      </w:pPr>
    </w:lvl>
  </w:abstractNum>
  <w:abstractNum w:abstractNumId="35" w15:restartNumberingAfterBreak="0">
    <w:nsid w:val="6094568C"/>
    <w:multiLevelType w:val="multilevel"/>
    <w:tmpl w:val="6094568C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93803"/>
    <w:multiLevelType w:val="hybridMultilevel"/>
    <w:tmpl w:val="5A968A3A"/>
    <w:lvl w:ilvl="0" w:tplc="3C141E80">
      <w:start w:val="1"/>
      <w:numFmt w:val="decimal"/>
      <w:lvlText w:val="%1."/>
      <w:lvlJc w:val="left"/>
      <w:pPr>
        <w:ind w:left="1236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3672B4C"/>
    <w:multiLevelType w:val="hybridMultilevel"/>
    <w:tmpl w:val="91F0151E"/>
    <w:lvl w:ilvl="0" w:tplc="EC24DC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673783"/>
    <w:multiLevelType w:val="hybridMultilevel"/>
    <w:tmpl w:val="FC38A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482F5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06207"/>
    <w:multiLevelType w:val="hybridMultilevel"/>
    <w:tmpl w:val="C374CF8E"/>
    <w:lvl w:ilvl="0" w:tplc="2BFA652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9826BE2"/>
    <w:multiLevelType w:val="multilevel"/>
    <w:tmpl w:val="07A0E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BB84EE1"/>
    <w:multiLevelType w:val="hybridMultilevel"/>
    <w:tmpl w:val="C56C7D46"/>
    <w:lvl w:ilvl="0" w:tplc="FFFADB26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 w15:restartNumberingAfterBreak="0">
    <w:nsid w:val="6E7958AF"/>
    <w:multiLevelType w:val="multilevel"/>
    <w:tmpl w:val="4A16B60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3" w15:restartNumberingAfterBreak="0">
    <w:nsid w:val="716E56BE"/>
    <w:multiLevelType w:val="multilevel"/>
    <w:tmpl w:val="AFBC7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95"/>
        </w:tabs>
        <w:ind w:left="1695" w:hanging="11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235"/>
        </w:tabs>
        <w:ind w:left="223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59"/>
        </w:tabs>
        <w:ind w:left="2559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07"/>
        </w:tabs>
        <w:ind w:left="2907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55"/>
        </w:tabs>
        <w:ind w:left="32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4" w15:restartNumberingAfterBreak="0">
    <w:nsid w:val="7459493F"/>
    <w:multiLevelType w:val="hybridMultilevel"/>
    <w:tmpl w:val="862CB0E8"/>
    <w:lvl w:ilvl="0" w:tplc="7314550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5" w15:restartNumberingAfterBreak="0">
    <w:nsid w:val="7AB54027"/>
    <w:multiLevelType w:val="hybridMultilevel"/>
    <w:tmpl w:val="AB7C51D2"/>
    <w:lvl w:ilvl="0" w:tplc="630C2CB6">
      <w:start w:val="3"/>
      <w:numFmt w:val="decimal"/>
      <w:lvlText w:val="%1)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705D4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04A99C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FC11A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767BC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707C0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444B70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1061EE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9E3ADE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D4473DA"/>
    <w:multiLevelType w:val="multilevel"/>
    <w:tmpl w:val="7C78966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7" w15:restartNumberingAfterBreak="0">
    <w:nsid w:val="7D920B3E"/>
    <w:multiLevelType w:val="hybridMultilevel"/>
    <w:tmpl w:val="2D42B7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0"/>
  </w:num>
  <w:num w:numId="2">
    <w:abstractNumId w:val="0"/>
  </w:num>
  <w:num w:numId="3">
    <w:abstractNumId w:val="20"/>
  </w:num>
  <w:num w:numId="4">
    <w:abstractNumId w:val="6"/>
  </w:num>
  <w:num w:numId="5">
    <w:abstractNumId w:val="35"/>
  </w:num>
  <w:num w:numId="6">
    <w:abstractNumId w:val="34"/>
  </w:num>
  <w:num w:numId="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8"/>
  </w:num>
  <w:num w:numId="10">
    <w:abstractNumId w:val="4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36"/>
  </w:num>
  <w:num w:numId="14">
    <w:abstractNumId w:val="14"/>
  </w:num>
  <w:num w:numId="15">
    <w:abstractNumId w:val="16"/>
  </w:num>
  <w:num w:numId="16">
    <w:abstractNumId w:val="30"/>
  </w:num>
  <w:num w:numId="17">
    <w:abstractNumId w:val="17"/>
  </w:num>
  <w:num w:numId="18">
    <w:abstractNumId w:val="23"/>
  </w:num>
  <w:num w:numId="19">
    <w:abstractNumId w:val="27"/>
  </w:num>
  <w:num w:numId="20">
    <w:abstractNumId w:val="42"/>
  </w:num>
  <w:num w:numId="21">
    <w:abstractNumId w:val="26"/>
  </w:num>
  <w:num w:numId="22">
    <w:abstractNumId w:val="19"/>
  </w:num>
  <w:num w:numId="23">
    <w:abstractNumId w:val="3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47"/>
  </w:num>
  <w:num w:numId="27">
    <w:abstractNumId w:val="32"/>
  </w:num>
  <w:num w:numId="28">
    <w:abstractNumId w:val="39"/>
  </w:num>
  <w:num w:numId="29">
    <w:abstractNumId w:val="21"/>
  </w:num>
  <w:num w:numId="30">
    <w:abstractNumId w:val="33"/>
  </w:num>
  <w:num w:numId="31">
    <w:abstractNumId w:val="11"/>
  </w:num>
  <w:num w:numId="32">
    <w:abstractNumId w:val="22"/>
    <w:lvlOverride w:ilvl="0">
      <w:lvl w:ilvl="0" w:tplc="C2606414">
        <w:start w:val="1"/>
        <w:numFmt w:val="decimal"/>
        <w:lvlText w:val="%1."/>
        <w:lvlJc w:val="left"/>
        <w:pPr>
          <w:ind w:left="0" w:firstLine="1155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3">
    <w:abstractNumId w:val="1"/>
  </w:num>
  <w:num w:numId="34">
    <w:abstractNumId w:val="15"/>
  </w:num>
  <w:num w:numId="35">
    <w:abstractNumId w:val="31"/>
  </w:num>
  <w:num w:numId="36">
    <w:abstractNumId w:val="7"/>
  </w:num>
  <w:num w:numId="37">
    <w:abstractNumId w:val="25"/>
  </w:num>
  <w:num w:numId="38">
    <w:abstractNumId w:val="29"/>
  </w:num>
  <w:num w:numId="39">
    <w:abstractNumId w:val="37"/>
  </w:num>
  <w:num w:numId="40">
    <w:abstractNumId w:val="45"/>
  </w:num>
  <w:num w:numId="41">
    <w:abstractNumId w:val="13"/>
  </w:num>
  <w:num w:numId="42">
    <w:abstractNumId w:val="44"/>
  </w:num>
  <w:num w:numId="43">
    <w:abstractNumId w:val="41"/>
  </w:num>
  <w:num w:numId="4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501"/>
    <w:rsid w:val="00000C3A"/>
    <w:rsid w:val="0000195A"/>
    <w:rsid w:val="000028D2"/>
    <w:rsid w:val="0000390B"/>
    <w:rsid w:val="00004698"/>
    <w:rsid w:val="0000616E"/>
    <w:rsid w:val="000068C4"/>
    <w:rsid w:val="000074E7"/>
    <w:rsid w:val="00007EB8"/>
    <w:rsid w:val="00012087"/>
    <w:rsid w:val="000129BF"/>
    <w:rsid w:val="00013A7F"/>
    <w:rsid w:val="00016BF6"/>
    <w:rsid w:val="00021CBD"/>
    <w:rsid w:val="00022B59"/>
    <w:rsid w:val="00022D45"/>
    <w:rsid w:val="00023C17"/>
    <w:rsid w:val="000267F2"/>
    <w:rsid w:val="00027C36"/>
    <w:rsid w:val="00030A1D"/>
    <w:rsid w:val="00031354"/>
    <w:rsid w:val="00032E6A"/>
    <w:rsid w:val="000339A6"/>
    <w:rsid w:val="0003537A"/>
    <w:rsid w:val="000357E2"/>
    <w:rsid w:val="00035E91"/>
    <w:rsid w:val="00035EBC"/>
    <w:rsid w:val="00040B49"/>
    <w:rsid w:val="0004209A"/>
    <w:rsid w:val="000421AC"/>
    <w:rsid w:val="000434BB"/>
    <w:rsid w:val="000438C3"/>
    <w:rsid w:val="00044323"/>
    <w:rsid w:val="00045B02"/>
    <w:rsid w:val="0004607D"/>
    <w:rsid w:val="000463BA"/>
    <w:rsid w:val="00050107"/>
    <w:rsid w:val="00053003"/>
    <w:rsid w:val="000531EF"/>
    <w:rsid w:val="00053263"/>
    <w:rsid w:val="000539A3"/>
    <w:rsid w:val="00055F62"/>
    <w:rsid w:val="00056027"/>
    <w:rsid w:val="00056074"/>
    <w:rsid w:val="000564B4"/>
    <w:rsid w:val="00056764"/>
    <w:rsid w:val="00056891"/>
    <w:rsid w:val="000572FB"/>
    <w:rsid w:val="000629EA"/>
    <w:rsid w:val="00062DF7"/>
    <w:rsid w:val="00063BC1"/>
    <w:rsid w:val="000650CE"/>
    <w:rsid w:val="00070FF2"/>
    <w:rsid w:val="00073941"/>
    <w:rsid w:val="00074CB3"/>
    <w:rsid w:val="000753CA"/>
    <w:rsid w:val="00075A3C"/>
    <w:rsid w:val="0007628F"/>
    <w:rsid w:val="000770AD"/>
    <w:rsid w:val="000802E3"/>
    <w:rsid w:val="00080C7D"/>
    <w:rsid w:val="00083214"/>
    <w:rsid w:val="000840F7"/>
    <w:rsid w:val="00084CB8"/>
    <w:rsid w:val="00085DF4"/>
    <w:rsid w:val="00087DB3"/>
    <w:rsid w:val="00091618"/>
    <w:rsid w:val="00093A20"/>
    <w:rsid w:val="0009444D"/>
    <w:rsid w:val="000972E0"/>
    <w:rsid w:val="000A0789"/>
    <w:rsid w:val="000A137A"/>
    <w:rsid w:val="000A362C"/>
    <w:rsid w:val="000A3D15"/>
    <w:rsid w:val="000A41A2"/>
    <w:rsid w:val="000A4413"/>
    <w:rsid w:val="000A604D"/>
    <w:rsid w:val="000A60EE"/>
    <w:rsid w:val="000A78A6"/>
    <w:rsid w:val="000A79A7"/>
    <w:rsid w:val="000B37ED"/>
    <w:rsid w:val="000B4C03"/>
    <w:rsid w:val="000B55B4"/>
    <w:rsid w:val="000B6881"/>
    <w:rsid w:val="000B7F50"/>
    <w:rsid w:val="000C2577"/>
    <w:rsid w:val="000C4D8C"/>
    <w:rsid w:val="000C5EA0"/>
    <w:rsid w:val="000D0218"/>
    <w:rsid w:val="000D0D05"/>
    <w:rsid w:val="000D1A0F"/>
    <w:rsid w:val="000D3C30"/>
    <w:rsid w:val="000D3E18"/>
    <w:rsid w:val="000D51DE"/>
    <w:rsid w:val="000E1B4B"/>
    <w:rsid w:val="000E1D68"/>
    <w:rsid w:val="000E2003"/>
    <w:rsid w:val="000E2878"/>
    <w:rsid w:val="000E2AF5"/>
    <w:rsid w:val="000E3130"/>
    <w:rsid w:val="000E3991"/>
    <w:rsid w:val="000E46AA"/>
    <w:rsid w:val="000E4EF5"/>
    <w:rsid w:val="000E6F24"/>
    <w:rsid w:val="000F03A0"/>
    <w:rsid w:val="000F0907"/>
    <w:rsid w:val="000F0C20"/>
    <w:rsid w:val="000F1000"/>
    <w:rsid w:val="000F167D"/>
    <w:rsid w:val="000F1C45"/>
    <w:rsid w:val="000F1DDA"/>
    <w:rsid w:val="000F29A0"/>
    <w:rsid w:val="000F3D2C"/>
    <w:rsid w:val="000F54CD"/>
    <w:rsid w:val="000F6777"/>
    <w:rsid w:val="000F69DD"/>
    <w:rsid w:val="000F6D6F"/>
    <w:rsid w:val="0010026A"/>
    <w:rsid w:val="00102634"/>
    <w:rsid w:val="001034CD"/>
    <w:rsid w:val="00103692"/>
    <w:rsid w:val="00105AD8"/>
    <w:rsid w:val="00105D68"/>
    <w:rsid w:val="00107262"/>
    <w:rsid w:val="00107B37"/>
    <w:rsid w:val="00112932"/>
    <w:rsid w:val="00112BE5"/>
    <w:rsid w:val="00113D9B"/>
    <w:rsid w:val="00114583"/>
    <w:rsid w:val="00114AD2"/>
    <w:rsid w:val="00115620"/>
    <w:rsid w:val="0011566B"/>
    <w:rsid w:val="00115B13"/>
    <w:rsid w:val="0011614F"/>
    <w:rsid w:val="0011660F"/>
    <w:rsid w:val="00117CE8"/>
    <w:rsid w:val="001210D5"/>
    <w:rsid w:val="001217AF"/>
    <w:rsid w:val="0012265D"/>
    <w:rsid w:val="0012309E"/>
    <w:rsid w:val="00123268"/>
    <w:rsid w:val="0012371E"/>
    <w:rsid w:val="00123EAD"/>
    <w:rsid w:val="001247CE"/>
    <w:rsid w:val="00124CB8"/>
    <w:rsid w:val="00130449"/>
    <w:rsid w:val="0013206E"/>
    <w:rsid w:val="00133423"/>
    <w:rsid w:val="0013400B"/>
    <w:rsid w:val="00134A9E"/>
    <w:rsid w:val="00134C67"/>
    <w:rsid w:val="0013530D"/>
    <w:rsid w:val="00135839"/>
    <w:rsid w:val="00135DBE"/>
    <w:rsid w:val="0013668C"/>
    <w:rsid w:val="00137175"/>
    <w:rsid w:val="0014017D"/>
    <w:rsid w:val="00140943"/>
    <w:rsid w:val="00140B87"/>
    <w:rsid w:val="00141353"/>
    <w:rsid w:val="0014249A"/>
    <w:rsid w:val="001466FD"/>
    <w:rsid w:val="00146D82"/>
    <w:rsid w:val="001519AD"/>
    <w:rsid w:val="0015289D"/>
    <w:rsid w:val="00153B89"/>
    <w:rsid w:val="00154BF2"/>
    <w:rsid w:val="001603F5"/>
    <w:rsid w:val="00160464"/>
    <w:rsid w:val="0016073C"/>
    <w:rsid w:val="00163307"/>
    <w:rsid w:val="001643FB"/>
    <w:rsid w:val="001647A2"/>
    <w:rsid w:val="00166857"/>
    <w:rsid w:val="00166FCE"/>
    <w:rsid w:val="00170FE3"/>
    <w:rsid w:val="00172856"/>
    <w:rsid w:val="00172E39"/>
    <w:rsid w:val="00173823"/>
    <w:rsid w:val="00174629"/>
    <w:rsid w:val="00175464"/>
    <w:rsid w:val="001755B1"/>
    <w:rsid w:val="0017575E"/>
    <w:rsid w:val="00175B16"/>
    <w:rsid w:val="00176033"/>
    <w:rsid w:val="0017639F"/>
    <w:rsid w:val="00176914"/>
    <w:rsid w:val="00176DD1"/>
    <w:rsid w:val="00176F2C"/>
    <w:rsid w:val="00177EEE"/>
    <w:rsid w:val="00180A90"/>
    <w:rsid w:val="00180C4E"/>
    <w:rsid w:val="00181F50"/>
    <w:rsid w:val="001841B6"/>
    <w:rsid w:val="00184417"/>
    <w:rsid w:val="001856CA"/>
    <w:rsid w:val="00185702"/>
    <w:rsid w:val="00185AEF"/>
    <w:rsid w:val="00191A87"/>
    <w:rsid w:val="00191C48"/>
    <w:rsid w:val="001927FF"/>
    <w:rsid w:val="001947BF"/>
    <w:rsid w:val="001951B6"/>
    <w:rsid w:val="00196215"/>
    <w:rsid w:val="00197926"/>
    <w:rsid w:val="00197A2E"/>
    <w:rsid w:val="00197DA5"/>
    <w:rsid w:val="001A124D"/>
    <w:rsid w:val="001A127A"/>
    <w:rsid w:val="001A277C"/>
    <w:rsid w:val="001A2C02"/>
    <w:rsid w:val="001A33BC"/>
    <w:rsid w:val="001A3EFD"/>
    <w:rsid w:val="001A50C1"/>
    <w:rsid w:val="001A51F2"/>
    <w:rsid w:val="001A5853"/>
    <w:rsid w:val="001A635B"/>
    <w:rsid w:val="001A76A4"/>
    <w:rsid w:val="001A7C9C"/>
    <w:rsid w:val="001A7E13"/>
    <w:rsid w:val="001B001B"/>
    <w:rsid w:val="001B11EA"/>
    <w:rsid w:val="001B1692"/>
    <w:rsid w:val="001B1B75"/>
    <w:rsid w:val="001B1C81"/>
    <w:rsid w:val="001B22E2"/>
    <w:rsid w:val="001B2C78"/>
    <w:rsid w:val="001B3229"/>
    <w:rsid w:val="001B3CAD"/>
    <w:rsid w:val="001B41A6"/>
    <w:rsid w:val="001B544E"/>
    <w:rsid w:val="001B5D9E"/>
    <w:rsid w:val="001B637B"/>
    <w:rsid w:val="001B642D"/>
    <w:rsid w:val="001B7EF2"/>
    <w:rsid w:val="001C012A"/>
    <w:rsid w:val="001C09EC"/>
    <w:rsid w:val="001C0F70"/>
    <w:rsid w:val="001C18BD"/>
    <w:rsid w:val="001C3369"/>
    <w:rsid w:val="001C40DF"/>
    <w:rsid w:val="001C53E6"/>
    <w:rsid w:val="001C543C"/>
    <w:rsid w:val="001C55A9"/>
    <w:rsid w:val="001C614E"/>
    <w:rsid w:val="001D0463"/>
    <w:rsid w:val="001D09A8"/>
    <w:rsid w:val="001D2E25"/>
    <w:rsid w:val="001D2EAC"/>
    <w:rsid w:val="001D4820"/>
    <w:rsid w:val="001D4C8C"/>
    <w:rsid w:val="001D5100"/>
    <w:rsid w:val="001D54B9"/>
    <w:rsid w:val="001D5954"/>
    <w:rsid w:val="001E29D8"/>
    <w:rsid w:val="001E34DC"/>
    <w:rsid w:val="001E3925"/>
    <w:rsid w:val="001E3A7A"/>
    <w:rsid w:val="001E4F78"/>
    <w:rsid w:val="001E5533"/>
    <w:rsid w:val="001E5EDE"/>
    <w:rsid w:val="001E6442"/>
    <w:rsid w:val="001E686A"/>
    <w:rsid w:val="001E7727"/>
    <w:rsid w:val="001F0CB6"/>
    <w:rsid w:val="001F124F"/>
    <w:rsid w:val="001F1822"/>
    <w:rsid w:val="001F202D"/>
    <w:rsid w:val="001F43B7"/>
    <w:rsid w:val="001F47E7"/>
    <w:rsid w:val="001F5687"/>
    <w:rsid w:val="001F5D07"/>
    <w:rsid w:val="001F5FB4"/>
    <w:rsid w:val="001F6BFB"/>
    <w:rsid w:val="001F7AF4"/>
    <w:rsid w:val="00200449"/>
    <w:rsid w:val="00202143"/>
    <w:rsid w:val="00203ED6"/>
    <w:rsid w:val="00204148"/>
    <w:rsid w:val="0020469E"/>
    <w:rsid w:val="0020617C"/>
    <w:rsid w:val="00206494"/>
    <w:rsid w:val="0020686A"/>
    <w:rsid w:val="0020759A"/>
    <w:rsid w:val="00212A3C"/>
    <w:rsid w:val="00213889"/>
    <w:rsid w:val="00213A3F"/>
    <w:rsid w:val="00213C0B"/>
    <w:rsid w:val="00213E12"/>
    <w:rsid w:val="00214ED4"/>
    <w:rsid w:val="002161C2"/>
    <w:rsid w:val="00221D59"/>
    <w:rsid w:val="002238EE"/>
    <w:rsid w:val="00225047"/>
    <w:rsid w:val="0022737C"/>
    <w:rsid w:val="00227847"/>
    <w:rsid w:val="002310FD"/>
    <w:rsid w:val="002320A4"/>
    <w:rsid w:val="0023218C"/>
    <w:rsid w:val="00232219"/>
    <w:rsid w:val="00233D58"/>
    <w:rsid w:val="00234B0C"/>
    <w:rsid w:val="002366E4"/>
    <w:rsid w:val="00237160"/>
    <w:rsid w:val="002377F5"/>
    <w:rsid w:val="00240F46"/>
    <w:rsid w:val="00241FC3"/>
    <w:rsid w:val="0024213B"/>
    <w:rsid w:val="002427DD"/>
    <w:rsid w:val="00242955"/>
    <w:rsid w:val="00244B6D"/>
    <w:rsid w:val="00244C89"/>
    <w:rsid w:val="002478BA"/>
    <w:rsid w:val="002510CC"/>
    <w:rsid w:val="00251A4E"/>
    <w:rsid w:val="00251D37"/>
    <w:rsid w:val="00252139"/>
    <w:rsid w:val="00252235"/>
    <w:rsid w:val="00255C9A"/>
    <w:rsid w:val="002577B8"/>
    <w:rsid w:val="00257C51"/>
    <w:rsid w:val="00262052"/>
    <w:rsid w:val="002621E9"/>
    <w:rsid w:val="00262458"/>
    <w:rsid w:val="002632FF"/>
    <w:rsid w:val="00265B1E"/>
    <w:rsid w:val="00265D53"/>
    <w:rsid w:val="00267156"/>
    <w:rsid w:val="002679D8"/>
    <w:rsid w:val="002702BE"/>
    <w:rsid w:val="00270398"/>
    <w:rsid w:val="00270BC9"/>
    <w:rsid w:val="002714A9"/>
    <w:rsid w:val="00271C14"/>
    <w:rsid w:val="00272E0B"/>
    <w:rsid w:val="0027309C"/>
    <w:rsid w:val="00275140"/>
    <w:rsid w:val="00275C8F"/>
    <w:rsid w:val="0027647E"/>
    <w:rsid w:val="00277930"/>
    <w:rsid w:val="00280238"/>
    <w:rsid w:val="00280D4B"/>
    <w:rsid w:val="00284546"/>
    <w:rsid w:val="0028563D"/>
    <w:rsid w:val="002876A3"/>
    <w:rsid w:val="002878FE"/>
    <w:rsid w:val="002901C2"/>
    <w:rsid w:val="0029023D"/>
    <w:rsid w:val="002909E7"/>
    <w:rsid w:val="0029190E"/>
    <w:rsid w:val="00291E1A"/>
    <w:rsid w:val="0029219D"/>
    <w:rsid w:val="00292EF8"/>
    <w:rsid w:val="00293FAF"/>
    <w:rsid w:val="00294024"/>
    <w:rsid w:val="00295881"/>
    <w:rsid w:val="00297827"/>
    <w:rsid w:val="00297A53"/>
    <w:rsid w:val="002A218D"/>
    <w:rsid w:val="002A605A"/>
    <w:rsid w:val="002B0D09"/>
    <w:rsid w:val="002B1118"/>
    <w:rsid w:val="002B1190"/>
    <w:rsid w:val="002B1CCA"/>
    <w:rsid w:val="002B1FBC"/>
    <w:rsid w:val="002B3B12"/>
    <w:rsid w:val="002B7C8A"/>
    <w:rsid w:val="002C0B82"/>
    <w:rsid w:val="002C1D05"/>
    <w:rsid w:val="002C3253"/>
    <w:rsid w:val="002C4390"/>
    <w:rsid w:val="002C63AD"/>
    <w:rsid w:val="002C6C07"/>
    <w:rsid w:val="002C7EDE"/>
    <w:rsid w:val="002D0277"/>
    <w:rsid w:val="002D10DE"/>
    <w:rsid w:val="002D197B"/>
    <w:rsid w:val="002D1A2A"/>
    <w:rsid w:val="002D432B"/>
    <w:rsid w:val="002D58BB"/>
    <w:rsid w:val="002D5FEE"/>
    <w:rsid w:val="002E06AF"/>
    <w:rsid w:val="002E1398"/>
    <w:rsid w:val="002E1ED2"/>
    <w:rsid w:val="002E3637"/>
    <w:rsid w:val="002E504C"/>
    <w:rsid w:val="002E59C8"/>
    <w:rsid w:val="002E7289"/>
    <w:rsid w:val="002E75B9"/>
    <w:rsid w:val="002F0980"/>
    <w:rsid w:val="002F347C"/>
    <w:rsid w:val="002F34CB"/>
    <w:rsid w:val="002F3D85"/>
    <w:rsid w:val="002F3EDF"/>
    <w:rsid w:val="002F3EEE"/>
    <w:rsid w:val="002F6D3D"/>
    <w:rsid w:val="002F7019"/>
    <w:rsid w:val="002F71FA"/>
    <w:rsid w:val="002F7C0C"/>
    <w:rsid w:val="00301389"/>
    <w:rsid w:val="00301DEB"/>
    <w:rsid w:val="0030244B"/>
    <w:rsid w:val="0030253F"/>
    <w:rsid w:val="00302E23"/>
    <w:rsid w:val="00304F94"/>
    <w:rsid w:val="0030693E"/>
    <w:rsid w:val="00306A46"/>
    <w:rsid w:val="00310EB4"/>
    <w:rsid w:val="00311F6F"/>
    <w:rsid w:val="00312129"/>
    <w:rsid w:val="00314CCB"/>
    <w:rsid w:val="003151C9"/>
    <w:rsid w:val="00315CD0"/>
    <w:rsid w:val="00315EFF"/>
    <w:rsid w:val="00316A75"/>
    <w:rsid w:val="00316CE8"/>
    <w:rsid w:val="003176A6"/>
    <w:rsid w:val="00317792"/>
    <w:rsid w:val="00320557"/>
    <w:rsid w:val="003228B6"/>
    <w:rsid w:val="003255CA"/>
    <w:rsid w:val="00325863"/>
    <w:rsid w:val="003275D7"/>
    <w:rsid w:val="00330BFA"/>
    <w:rsid w:val="00330F98"/>
    <w:rsid w:val="00331CEB"/>
    <w:rsid w:val="00332000"/>
    <w:rsid w:val="00337496"/>
    <w:rsid w:val="0034087F"/>
    <w:rsid w:val="00341278"/>
    <w:rsid w:val="0034253D"/>
    <w:rsid w:val="00343CFA"/>
    <w:rsid w:val="00343DB0"/>
    <w:rsid w:val="00344C6B"/>
    <w:rsid w:val="00345884"/>
    <w:rsid w:val="00345FD1"/>
    <w:rsid w:val="00346350"/>
    <w:rsid w:val="003465B8"/>
    <w:rsid w:val="00346871"/>
    <w:rsid w:val="00347452"/>
    <w:rsid w:val="00350845"/>
    <w:rsid w:val="0035107B"/>
    <w:rsid w:val="00354489"/>
    <w:rsid w:val="00356D99"/>
    <w:rsid w:val="00357CFB"/>
    <w:rsid w:val="0036063C"/>
    <w:rsid w:val="003619A4"/>
    <w:rsid w:val="00361BF8"/>
    <w:rsid w:val="003624A1"/>
    <w:rsid w:val="00362830"/>
    <w:rsid w:val="00363059"/>
    <w:rsid w:val="003647FB"/>
    <w:rsid w:val="00365501"/>
    <w:rsid w:val="00365A07"/>
    <w:rsid w:val="0036623E"/>
    <w:rsid w:val="003667BE"/>
    <w:rsid w:val="00366BBE"/>
    <w:rsid w:val="00366CF5"/>
    <w:rsid w:val="00367627"/>
    <w:rsid w:val="00367F33"/>
    <w:rsid w:val="003703A8"/>
    <w:rsid w:val="003706C7"/>
    <w:rsid w:val="003720BB"/>
    <w:rsid w:val="00372824"/>
    <w:rsid w:val="00372C8F"/>
    <w:rsid w:val="0037353B"/>
    <w:rsid w:val="0037444A"/>
    <w:rsid w:val="003745BA"/>
    <w:rsid w:val="0037471B"/>
    <w:rsid w:val="003747FB"/>
    <w:rsid w:val="00374E0A"/>
    <w:rsid w:val="0037778F"/>
    <w:rsid w:val="0037788E"/>
    <w:rsid w:val="00377A47"/>
    <w:rsid w:val="0038064A"/>
    <w:rsid w:val="003815F9"/>
    <w:rsid w:val="003818DE"/>
    <w:rsid w:val="00383562"/>
    <w:rsid w:val="00383B1A"/>
    <w:rsid w:val="0038420E"/>
    <w:rsid w:val="00384928"/>
    <w:rsid w:val="003850BB"/>
    <w:rsid w:val="0038582B"/>
    <w:rsid w:val="0038706C"/>
    <w:rsid w:val="0038733A"/>
    <w:rsid w:val="0039422C"/>
    <w:rsid w:val="00394373"/>
    <w:rsid w:val="00396316"/>
    <w:rsid w:val="003965DB"/>
    <w:rsid w:val="00397142"/>
    <w:rsid w:val="00397674"/>
    <w:rsid w:val="003A2569"/>
    <w:rsid w:val="003A40D2"/>
    <w:rsid w:val="003A437B"/>
    <w:rsid w:val="003A43CE"/>
    <w:rsid w:val="003A6169"/>
    <w:rsid w:val="003B294C"/>
    <w:rsid w:val="003B2C96"/>
    <w:rsid w:val="003B4E27"/>
    <w:rsid w:val="003B56F3"/>
    <w:rsid w:val="003B64AF"/>
    <w:rsid w:val="003C10FF"/>
    <w:rsid w:val="003C1F63"/>
    <w:rsid w:val="003C2AC8"/>
    <w:rsid w:val="003C313C"/>
    <w:rsid w:val="003C448D"/>
    <w:rsid w:val="003C4501"/>
    <w:rsid w:val="003C4681"/>
    <w:rsid w:val="003C4C38"/>
    <w:rsid w:val="003C4EBC"/>
    <w:rsid w:val="003C5785"/>
    <w:rsid w:val="003C586F"/>
    <w:rsid w:val="003C63E2"/>
    <w:rsid w:val="003C79E9"/>
    <w:rsid w:val="003D2762"/>
    <w:rsid w:val="003D2AE0"/>
    <w:rsid w:val="003D6E6C"/>
    <w:rsid w:val="003D7626"/>
    <w:rsid w:val="003D7D3F"/>
    <w:rsid w:val="003D7E83"/>
    <w:rsid w:val="003E0CE7"/>
    <w:rsid w:val="003E0DAF"/>
    <w:rsid w:val="003E220B"/>
    <w:rsid w:val="003E5AAF"/>
    <w:rsid w:val="003E5C2C"/>
    <w:rsid w:val="003E61FF"/>
    <w:rsid w:val="003E73BA"/>
    <w:rsid w:val="003F530A"/>
    <w:rsid w:val="003F5B13"/>
    <w:rsid w:val="003F621B"/>
    <w:rsid w:val="003F6C18"/>
    <w:rsid w:val="003F7635"/>
    <w:rsid w:val="00402CA5"/>
    <w:rsid w:val="00403D31"/>
    <w:rsid w:val="00403FFD"/>
    <w:rsid w:val="00404FFF"/>
    <w:rsid w:val="00405702"/>
    <w:rsid w:val="00406D1E"/>
    <w:rsid w:val="00410C1B"/>
    <w:rsid w:val="0041377E"/>
    <w:rsid w:val="004138FD"/>
    <w:rsid w:val="0041456E"/>
    <w:rsid w:val="0041465D"/>
    <w:rsid w:val="0041510E"/>
    <w:rsid w:val="00416661"/>
    <w:rsid w:val="0041738E"/>
    <w:rsid w:val="0042072A"/>
    <w:rsid w:val="00420E4B"/>
    <w:rsid w:val="004213A4"/>
    <w:rsid w:val="00422EFC"/>
    <w:rsid w:val="004233DB"/>
    <w:rsid w:val="004235BB"/>
    <w:rsid w:val="00425F05"/>
    <w:rsid w:val="0042623F"/>
    <w:rsid w:val="004276A1"/>
    <w:rsid w:val="00430026"/>
    <w:rsid w:val="00430752"/>
    <w:rsid w:val="00430F49"/>
    <w:rsid w:val="0043112E"/>
    <w:rsid w:val="00433178"/>
    <w:rsid w:val="004338EB"/>
    <w:rsid w:val="0043463A"/>
    <w:rsid w:val="004346FA"/>
    <w:rsid w:val="00434CA0"/>
    <w:rsid w:val="004363DC"/>
    <w:rsid w:val="00436D7B"/>
    <w:rsid w:val="00437862"/>
    <w:rsid w:val="0044046F"/>
    <w:rsid w:val="00440626"/>
    <w:rsid w:val="00441E37"/>
    <w:rsid w:val="00442411"/>
    <w:rsid w:val="00443CAF"/>
    <w:rsid w:val="00444AAF"/>
    <w:rsid w:val="00446015"/>
    <w:rsid w:val="004475D8"/>
    <w:rsid w:val="00450E77"/>
    <w:rsid w:val="00452459"/>
    <w:rsid w:val="00452CA0"/>
    <w:rsid w:val="00452E01"/>
    <w:rsid w:val="004530E9"/>
    <w:rsid w:val="00455529"/>
    <w:rsid w:val="00455A4A"/>
    <w:rsid w:val="00455BE9"/>
    <w:rsid w:val="004574D0"/>
    <w:rsid w:val="00457E47"/>
    <w:rsid w:val="004601E5"/>
    <w:rsid w:val="0046064D"/>
    <w:rsid w:val="00461930"/>
    <w:rsid w:val="004628A2"/>
    <w:rsid w:val="00462CD6"/>
    <w:rsid w:val="00463530"/>
    <w:rsid w:val="004635C6"/>
    <w:rsid w:val="00463985"/>
    <w:rsid w:val="00463AAC"/>
    <w:rsid w:val="00466483"/>
    <w:rsid w:val="004666B8"/>
    <w:rsid w:val="00467A94"/>
    <w:rsid w:val="0047214F"/>
    <w:rsid w:val="00472264"/>
    <w:rsid w:val="004724FB"/>
    <w:rsid w:val="0047481D"/>
    <w:rsid w:val="00474FAC"/>
    <w:rsid w:val="00475567"/>
    <w:rsid w:val="004762E3"/>
    <w:rsid w:val="00480002"/>
    <w:rsid w:val="00480B2D"/>
    <w:rsid w:val="00482FF3"/>
    <w:rsid w:val="00484ADA"/>
    <w:rsid w:val="00485337"/>
    <w:rsid w:val="004857D3"/>
    <w:rsid w:val="00490244"/>
    <w:rsid w:val="004914A6"/>
    <w:rsid w:val="004920A2"/>
    <w:rsid w:val="00492458"/>
    <w:rsid w:val="00492920"/>
    <w:rsid w:val="004932A2"/>
    <w:rsid w:val="00493B5F"/>
    <w:rsid w:val="0049473B"/>
    <w:rsid w:val="00495C5E"/>
    <w:rsid w:val="00497711"/>
    <w:rsid w:val="00497B9F"/>
    <w:rsid w:val="004A024F"/>
    <w:rsid w:val="004A2EE0"/>
    <w:rsid w:val="004A30BB"/>
    <w:rsid w:val="004A41E9"/>
    <w:rsid w:val="004A6528"/>
    <w:rsid w:val="004B0368"/>
    <w:rsid w:val="004B0701"/>
    <w:rsid w:val="004B1777"/>
    <w:rsid w:val="004B1C53"/>
    <w:rsid w:val="004B3BA9"/>
    <w:rsid w:val="004B53E5"/>
    <w:rsid w:val="004B61DC"/>
    <w:rsid w:val="004C136F"/>
    <w:rsid w:val="004C3652"/>
    <w:rsid w:val="004C453D"/>
    <w:rsid w:val="004C565F"/>
    <w:rsid w:val="004C673E"/>
    <w:rsid w:val="004C770D"/>
    <w:rsid w:val="004C7A35"/>
    <w:rsid w:val="004D019B"/>
    <w:rsid w:val="004D031B"/>
    <w:rsid w:val="004D31CF"/>
    <w:rsid w:val="004D3F8B"/>
    <w:rsid w:val="004D4067"/>
    <w:rsid w:val="004D5048"/>
    <w:rsid w:val="004D5D4E"/>
    <w:rsid w:val="004D5FB8"/>
    <w:rsid w:val="004E015F"/>
    <w:rsid w:val="004E0F82"/>
    <w:rsid w:val="004E1ECE"/>
    <w:rsid w:val="004E2360"/>
    <w:rsid w:val="004E2A16"/>
    <w:rsid w:val="004E3335"/>
    <w:rsid w:val="004E46ED"/>
    <w:rsid w:val="004E4FFD"/>
    <w:rsid w:val="004E6FC0"/>
    <w:rsid w:val="004E7C4D"/>
    <w:rsid w:val="004F185D"/>
    <w:rsid w:val="004F1DDB"/>
    <w:rsid w:val="004F24BD"/>
    <w:rsid w:val="004F2BFC"/>
    <w:rsid w:val="004F3AED"/>
    <w:rsid w:val="00500975"/>
    <w:rsid w:val="00500A2D"/>
    <w:rsid w:val="005013E5"/>
    <w:rsid w:val="00501FE3"/>
    <w:rsid w:val="00502D3A"/>
    <w:rsid w:val="00503421"/>
    <w:rsid w:val="0050680B"/>
    <w:rsid w:val="00506C92"/>
    <w:rsid w:val="005074D5"/>
    <w:rsid w:val="00513777"/>
    <w:rsid w:val="00513AF0"/>
    <w:rsid w:val="00514087"/>
    <w:rsid w:val="00514321"/>
    <w:rsid w:val="005164A7"/>
    <w:rsid w:val="00516B35"/>
    <w:rsid w:val="005170C3"/>
    <w:rsid w:val="00521255"/>
    <w:rsid w:val="0052367A"/>
    <w:rsid w:val="005253AD"/>
    <w:rsid w:val="00526480"/>
    <w:rsid w:val="00530CAD"/>
    <w:rsid w:val="00532666"/>
    <w:rsid w:val="00532D74"/>
    <w:rsid w:val="00533C0E"/>
    <w:rsid w:val="00535472"/>
    <w:rsid w:val="0053670F"/>
    <w:rsid w:val="00536CF6"/>
    <w:rsid w:val="0053724F"/>
    <w:rsid w:val="00540142"/>
    <w:rsid w:val="005419D3"/>
    <w:rsid w:val="0054337D"/>
    <w:rsid w:val="00543795"/>
    <w:rsid w:val="00546230"/>
    <w:rsid w:val="0054727E"/>
    <w:rsid w:val="00547484"/>
    <w:rsid w:val="005512DD"/>
    <w:rsid w:val="00553042"/>
    <w:rsid w:val="005534B7"/>
    <w:rsid w:val="005536A5"/>
    <w:rsid w:val="00553A68"/>
    <w:rsid w:val="005548BE"/>
    <w:rsid w:val="00554D24"/>
    <w:rsid w:val="00554D8B"/>
    <w:rsid w:val="005564EB"/>
    <w:rsid w:val="00556C06"/>
    <w:rsid w:val="00557E4B"/>
    <w:rsid w:val="005614C6"/>
    <w:rsid w:val="005616C1"/>
    <w:rsid w:val="00561ACA"/>
    <w:rsid w:val="0056214B"/>
    <w:rsid w:val="00562643"/>
    <w:rsid w:val="005627F5"/>
    <w:rsid w:val="005635BF"/>
    <w:rsid w:val="00564DB5"/>
    <w:rsid w:val="005664AC"/>
    <w:rsid w:val="005678BD"/>
    <w:rsid w:val="00570AA8"/>
    <w:rsid w:val="00571DB5"/>
    <w:rsid w:val="00573A54"/>
    <w:rsid w:val="00575993"/>
    <w:rsid w:val="00575B4E"/>
    <w:rsid w:val="00577557"/>
    <w:rsid w:val="005776D8"/>
    <w:rsid w:val="00580076"/>
    <w:rsid w:val="005839C8"/>
    <w:rsid w:val="00583AC9"/>
    <w:rsid w:val="00583D48"/>
    <w:rsid w:val="00585BD6"/>
    <w:rsid w:val="00590272"/>
    <w:rsid w:val="005935C6"/>
    <w:rsid w:val="0059520E"/>
    <w:rsid w:val="00595452"/>
    <w:rsid w:val="00596530"/>
    <w:rsid w:val="005966B0"/>
    <w:rsid w:val="005A1269"/>
    <w:rsid w:val="005A371B"/>
    <w:rsid w:val="005A38F1"/>
    <w:rsid w:val="005A4349"/>
    <w:rsid w:val="005A5F7F"/>
    <w:rsid w:val="005B0076"/>
    <w:rsid w:val="005B0F20"/>
    <w:rsid w:val="005B3F08"/>
    <w:rsid w:val="005B49C6"/>
    <w:rsid w:val="005B715A"/>
    <w:rsid w:val="005B7598"/>
    <w:rsid w:val="005C0409"/>
    <w:rsid w:val="005C05CD"/>
    <w:rsid w:val="005C1DD1"/>
    <w:rsid w:val="005C2915"/>
    <w:rsid w:val="005C35B3"/>
    <w:rsid w:val="005C3BDA"/>
    <w:rsid w:val="005C54F9"/>
    <w:rsid w:val="005C6717"/>
    <w:rsid w:val="005C6854"/>
    <w:rsid w:val="005C6B60"/>
    <w:rsid w:val="005C777F"/>
    <w:rsid w:val="005D0501"/>
    <w:rsid w:val="005D052E"/>
    <w:rsid w:val="005D1040"/>
    <w:rsid w:val="005D1E69"/>
    <w:rsid w:val="005D3C5C"/>
    <w:rsid w:val="005D4022"/>
    <w:rsid w:val="005D489C"/>
    <w:rsid w:val="005D6830"/>
    <w:rsid w:val="005E010A"/>
    <w:rsid w:val="005E0A71"/>
    <w:rsid w:val="005E0D56"/>
    <w:rsid w:val="005E1EC7"/>
    <w:rsid w:val="005E329C"/>
    <w:rsid w:val="005E3BD4"/>
    <w:rsid w:val="005E3DE5"/>
    <w:rsid w:val="005E5404"/>
    <w:rsid w:val="005F2BF4"/>
    <w:rsid w:val="005F3017"/>
    <w:rsid w:val="005F36B5"/>
    <w:rsid w:val="005F374A"/>
    <w:rsid w:val="005F3A88"/>
    <w:rsid w:val="005F445F"/>
    <w:rsid w:val="005F4604"/>
    <w:rsid w:val="005F49A7"/>
    <w:rsid w:val="005F5340"/>
    <w:rsid w:val="005F6C4F"/>
    <w:rsid w:val="005F787C"/>
    <w:rsid w:val="005F79D5"/>
    <w:rsid w:val="00601B1B"/>
    <w:rsid w:val="00604DC5"/>
    <w:rsid w:val="006054AE"/>
    <w:rsid w:val="00607400"/>
    <w:rsid w:val="006108A0"/>
    <w:rsid w:val="00610FF8"/>
    <w:rsid w:val="006111F8"/>
    <w:rsid w:val="006114EB"/>
    <w:rsid w:val="00611536"/>
    <w:rsid w:val="00612721"/>
    <w:rsid w:val="0061282E"/>
    <w:rsid w:val="0061298B"/>
    <w:rsid w:val="0061660B"/>
    <w:rsid w:val="00617042"/>
    <w:rsid w:val="00617D0E"/>
    <w:rsid w:val="00617EBA"/>
    <w:rsid w:val="006205DC"/>
    <w:rsid w:val="00620A6B"/>
    <w:rsid w:val="00621062"/>
    <w:rsid w:val="00621C28"/>
    <w:rsid w:val="006221D2"/>
    <w:rsid w:val="0062283B"/>
    <w:rsid w:val="00623534"/>
    <w:rsid w:val="00623681"/>
    <w:rsid w:val="0062368F"/>
    <w:rsid w:val="006240AF"/>
    <w:rsid w:val="006247A2"/>
    <w:rsid w:val="006254CE"/>
    <w:rsid w:val="00625966"/>
    <w:rsid w:val="00625C4C"/>
    <w:rsid w:val="00625DD4"/>
    <w:rsid w:val="006271E9"/>
    <w:rsid w:val="00634949"/>
    <w:rsid w:val="00634E10"/>
    <w:rsid w:val="00637C88"/>
    <w:rsid w:val="00637CAE"/>
    <w:rsid w:val="006438C9"/>
    <w:rsid w:val="00643DB6"/>
    <w:rsid w:val="00644E93"/>
    <w:rsid w:val="00645624"/>
    <w:rsid w:val="00646259"/>
    <w:rsid w:val="0064700D"/>
    <w:rsid w:val="00647320"/>
    <w:rsid w:val="006476DF"/>
    <w:rsid w:val="00647CCD"/>
    <w:rsid w:val="00650A87"/>
    <w:rsid w:val="00652236"/>
    <w:rsid w:val="0065260E"/>
    <w:rsid w:val="006527BD"/>
    <w:rsid w:val="0065289F"/>
    <w:rsid w:val="00652BE3"/>
    <w:rsid w:val="00654804"/>
    <w:rsid w:val="00655A0E"/>
    <w:rsid w:val="00655E3A"/>
    <w:rsid w:val="006561E2"/>
    <w:rsid w:val="00656DEA"/>
    <w:rsid w:val="00660E4A"/>
    <w:rsid w:val="006615F7"/>
    <w:rsid w:val="0066282A"/>
    <w:rsid w:val="0066283B"/>
    <w:rsid w:val="00663179"/>
    <w:rsid w:val="00663205"/>
    <w:rsid w:val="00663D1E"/>
    <w:rsid w:val="00664422"/>
    <w:rsid w:val="00664802"/>
    <w:rsid w:val="006672E8"/>
    <w:rsid w:val="006676A6"/>
    <w:rsid w:val="00670252"/>
    <w:rsid w:val="0067072C"/>
    <w:rsid w:val="00670CEA"/>
    <w:rsid w:val="006724AC"/>
    <w:rsid w:val="006729A8"/>
    <w:rsid w:val="00673E1D"/>
    <w:rsid w:val="00673ED0"/>
    <w:rsid w:val="00675B8F"/>
    <w:rsid w:val="0068101D"/>
    <w:rsid w:val="0068170A"/>
    <w:rsid w:val="006817AC"/>
    <w:rsid w:val="00681D2F"/>
    <w:rsid w:val="00682AC3"/>
    <w:rsid w:val="00683510"/>
    <w:rsid w:val="006835EC"/>
    <w:rsid w:val="00683817"/>
    <w:rsid w:val="006862EA"/>
    <w:rsid w:val="0068739B"/>
    <w:rsid w:val="00693295"/>
    <w:rsid w:val="00693B2F"/>
    <w:rsid w:val="00694434"/>
    <w:rsid w:val="00695214"/>
    <w:rsid w:val="006977F9"/>
    <w:rsid w:val="006A0A56"/>
    <w:rsid w:val="006A0EBF"/>
    <w:rsid w:val="006A32DA"/>
    <w:rsid w:val="006A38EB"/>
    <w:rsid w:val="006A4566"/>
    <w:rsid w:val="006A4E0C"/>
    <w:rsid w:val="006A53F2"/>
    <w:rsid w:val="006A5C67"/>
    <w:rsid w:val="006A629E"/>
    <w:rsid w:val="006A7EE4"/>
    <w:rsid w:val="006B0E7E"/>
    <w:rsid w:val="006B3032"/>
    <w:rsid w:val="006B50F7"/>
    <w:rsid w:val="006B6BD3"/>
    <w:rsid w:val="006C00C5"/>
    <w:rsid w:val="006C0849"/>
    <w:rsid w:val="006C1983"/>
    <w:rsid w:val="006C5139"/>
    <w:rsid w:val="006C5879"/>
    <w:rsid w:val="006C5894"/>
    <w:rsid w:val="006C72D9"/>
    <w:rsid w:val="006D01E0"/>
    <w:rsid w:val="006D13AA"/>
    <w:rsid w:val="006D2A9C"/>
    <w:rsid w:val="006D5A48"/>
    <w:rsid w:val="006D7573"/>
    <w:rsid w:val="006D7CAE"/>
    <w:rsid w:val="006E0939"/>
    <w:rsid w:val="006E15EE"/>
    <w:rsid w:val="006E24DB"/>
    <w:rsid w:val="006E278D"/>
    <w:rsid w:val="006E3AF6"/>
    <w:rsid w:val="006E3B9A"/>
    <w:rsid w:val="006E41B7"/>
    <w:rsid w:val="006E422A"/>
    <w:rsid w:val="006E52DF"/>
    <w:rsid w:val="006E6546"/>
    <w:rsid w:val="006E6EFD"/>
    <w:rsid w:val="006F03E4"/>
    <w:rsid w:val="006F0DA8"/>
    <w:rsid w:val="006F0F51"/>
    <w:rsid w:val="006F1447"/>
    <w:rsid w:val="006F29FC"/>
    <w:rsid w:val="006F2D18"/>
    <w:rsid w:val="006F60B7"/>
    <w:rsid w:val="006F7E0E"/>
    <w:rsid w:val="0070022B"/>
    <w:rsid w:val="007005C7"/>
    <w:rsid w:val="0070084F"/>
    <w:rsid w:val="007020BC"/>
    <w:rsid w:val="00702BB3"/>
    <w:rsid w:val="0070302E"/>
    <w:rsid w:val="00703986"/>
    <w:rsid w:val="0070546F"/>
    <w:rsid w:val="007063FF"/>
    <w:rsid w:val="0071158D"/>
    <w:rsid w:val="00711FA6"/>
    <w:rsid w:val="0071477B"/>
    <w:rsid w:val="00715827"/>
    <w:rsid w:val="0071622C"/>
    <w:rsid w:val="0071666E"/>
    <w:rsid w:val="007202ED"/>
    <w:rsid w:val="00720696"/>
    <w:rsid w:val="007224BA"/>
    <w:rsid w:val="00722CC8"/>
    <w:rsid w:val="0072373F"/>
    <w:rsid w:val="007239E3"/>
    <w:rsid w:val="00723F1E"/>
    <w:rsid w:val="00723F5F"/>
    <w:rsid w:val="00724133"/>
    <w:rsid w:val="00724229"/>
    <w:rsid w:val="00724974"/>
    <w:rsid w:val="0072556D"/>
    <w:rsid w:val="00725783"/>
    <w:rsid w:val="007257C1"/>
    <w:rsid w:val="00725BE2"/>
    <w:rsid w:val="00725BFE"/>
    <w:rsid w:val="0072714F"/>
    <w:rsid w:val="00731CC2"/>
    <w:rsid w:val="00731E12"/>
    <w:rsid w:val="00734FDF"/>
    <w:rsid w:val="00735E44"/>
    <w:rsid w:val="00736187"/>
    <w:rsid w:val="0073680C"/>
    <w:rsid w:val="007368BD"/>
    <w:rsid w:val="007369E3"/>
    <w:rsid w:val="007372AD"/>
    <w:rsid w:val="007376F9"/>
    <w:rsid w:val="007432C8"/>
    <w:rsid w:val="00743765"/>
    <w:rsid w:val="00743CDA"/>
    <w:rsid w:val="007466CD"/>
    <w:rsid w:val="00747D0B"/>
    <w:rsid w:val="00750887"/>
    <w:rsid w:val="00750A15"/>
    <w:rsid w:val="00750F26"/>
    <w:rsid w:val="00751131"/>
    <w:rsid w:val="00751FE6"/>
    <w:rsid w:val="00753549"/>
    <w:rsid w:val="00753B69"/>
    <w:rsid w:val="00754AD0"/>
    <w:rsid w:val="00754CED"/>
    <w:rsid w:val="00756B1F"/>
    <w:rsid w:val="007605F9"/>
    <w:rsid w:val="0076230C"/>
    <w:rsid w:val="00763F56"/>
    <w:rsid w:val="00767218"/>
    <w:rsid w:val="00767B23"/>
    <w:rsid w:val="007703DE"/>
    <w:rsid w:val="00770466"/>
    <w:rsid w:val="00771515"/>
    <w:rsid w:val="0077180F"/>
    <w:rsid w:val="00771E48"/>
    <w:rsid w:val="00771E52"/>
    <w:rsid w:val="007722D2"/>
    <w:rsid w:val="00772959"/>
    <w:rsid w:val="00774881"/>
    <w:rsid w:val="00775E2F"/>
    <w:rsid w:val="00776F6B"/>
    <w:rsid w:val="007809E5"/>
    <w:rsid w:val="00787152"/>
    <w:rsid w:val="00791491"/>
    <w:rsid w:val="007918DE"/>
    <w:rsid w:val="00791F7A"/>
    <w:rsid w:val="00792E22"/>
    <w:rsid w:val="00792E44"/>
    <w:rsid w:val="00793307"/>
    <w:rsid w:val="007937D6"/>
    <w:rsid w:val="00794C2F"/>
    <w:rsid w:val="00794F35"/>
    <w:rsid w:val="00795308"/>
    <w:rsid w:val="007954D7"/>
    <w:rsid w:val="00796CC0"/>
    <w:rsid w:val="007A03C0"/>
    <w:rsid w:val="007A0937"/>
    <w:rsid w:val="007A1C66"/>
    <w:rsid w:val="007A3269"/>
    <w:rsid w:val="007A3D04"/>
    <w:rsid w:val="007A488F"/>
    <w:rsid w:val="007A70FA"/>
    <w:rsid w:val="007A759A"/>
    <w:rsid w:val="007A7B39"/>
    <w:rsid w:val="007B09B1"/>
    <w:rsid w:val="007B3E42"/>
    <w:rsid w:val="007B3F52"/>
    <w:rsid w:val="007B40EE"/>
    <w:rsid w:val="007B528A"/>
    <w:rsid w:val="007B54F5"/>
    <w:rsid w:val="007B7749"/>
    <w:rsid w:val="007C0983"/>
    <w:rsid w:val="007C0EA2"/>
    <w:rsid w:val="007C5E55"/>
    <w:rsid w:val="007C5F81"/>
    <w:rsid w:val="007C6DCB"/>
    <w:rsid w:val="007C72C7"/>
    <w:rsid w:val="007C7DCA"/>
    <w:rsid w:val="007C7EB2"/>
    <w:rsid w:val="007D2430"/>
    <w:rsid w:val="007D3476"/>
    <w:rsid w:val="007D3E19"/>
    <w:rsid w:val="007D51A4"/>
    <w:rsid w:val="007D61E9"/>
    <w:rsid w:val="007D69E1"/>
    <w:rsid w:val="007E01B5"/>
    <w:rsid w:val="007E3C36"/>
    <w:rsid w:val="007E3DFC"/>
    <w:rsid w:val="007E4E51"/>
    <w:rsid w:val="007E503B"/>
    <w:rsid w:val="007E519D"/>
    <w:rsid w:val="007E6B11"/>
    <w:rsid w:val="007E6C3F"/>
    <w:rsid w:val="007E6E30"/>
    <w:rsid w:val="007F05C5"/>
    <w:rsid w:val="007F1378"/>
    <w:rsid w:val="007F3419"/>
    <w:rsid w:val="007F55C2"/>
    <w:rsid w:val="007F5718"/>
    <w:rsid w:val="007F7F4F"/>
    <w:rsid w:val="00800E2B"/>
    <w:rsid w:val="00801F47"/>
    <w:rsid w:val="008033CF"/>
    <w:rsid w:val="008046BB"/>
    <w:rsid w:val="00804A26"/>
    <w:rsid w:val="00807C92"/>
    <w:rsid w:val="00810993"/>
    <w:rsid w:val="00810D3A"/>
    <w:rsid w:val="008111B9"/>
    <w:rsid w:val="008125C6"/>
    <w:rsid w:val="008130E8"/>
    <w:rsid w:val="00813497"/>
    <w:rsid w:val="0081411A"/>
    <w:rsid w:val="0081526F"/>
    <w:rsid w:val="0081691E"/>
    <w:rsid w:val="00820102"/>
    <w:rsid w:val="008205E0"/>
    <w:rsid w:val="00820E03"/>
    <w:rsid w:val="0082263E"/>
    <w:rsid w:val="00822C5C"/>
    <w:rsid w:val="00823B90"/>
    <w:rsid w:val="00823D9A"/>
    <w:rsid w:val="008244C7"/>
    <w:rsid w:val="00826233"/>
    <w:rsid w:val="008311E3"/>
    <w:rsid w:val="00833F65"/>
    <w:rsid w:val="008340AA"/>
    <w:rsid w:val="00835031"/>
    <w:rsid w:val="00837FE3"/>
    <w:rsid w:val="0084097F"/>
    <w:rsid w:val="00840E87"/>
    <w:rsid w:val="00840ED8"/>
    <w:rsid w:val="00844FD2"/>
    <w:rsid w:val="008467DD"/>
    <w:rsid w:val="00846F96"/>
    <w:rsid w:val="00847466"/>
    <w:rsid w:val="00847EBA"/>
    <w:rsid w:val="008519FF"/>
    <w:rsid w:val="00851B02"/>
    <w:rsid w:val="00851BD1"/>
    <w:rsid w:val="00852896"/>
    <w:rsid w:val="00852A44"/>
    <w:rsid w:val="00853554"/>
    <w:rsid w:val="008555A5"/>
    <w:rsid w:val="00856F45"/>
    <w:rsid w:val="008623D8"/>
    <w:rsid w:val="008625AA"/>
    <w:rsid w:val="00862E4E"/>
    <w:rsid w:val="008631E2"/>
    <w:rsid w:val="008637E6"/>
    <w:rsid w:val="00863FC6"/>
    <w:rsid w:val="00864090"/>
    <w:rsid w:val="00864F29"/>
    <w:rsid w:val="00865B6F"/>
    <w:rsid w:val="008724AC"/>
    <w:rsid w:val="00872C7B"/>
    <w:rsid w:val="0087729A"/>
    <w:rsid w:val="00877502"/>
    <w:rsid w:val="00877793"/>
    <w:rsid w:val="0087779D"/>
    <w:rsid w:val="0087790C"/>
    <w:rsid w:val="0087794B"/>
    <w:rsid w:val="008806DA"/>
    <w:rsid w:val="008826E4"/>
    <w:rsid w:val="00882DEB"/>
    <w:rsid w:val="008832A0"/>
    <w:rsid w:val="00883576"/>
    <w:rsid w:val="00883A20"/>
    <w:rsid w:val="008842DC"/>
    <w:rsid w:val="00885033"/>
    <w:rsid w:val="00885580"/>
    <w:rsid w:val="00885CE9"/>
    <w:rsid w:val="00886235"/>
    <w:rsid w:val="0088689F"/>
    <w:rsid w:val="00890DDC"/>
    <w:rsid w:val="00892369"/>
    <w:rsid w:val="008929BF"/>
    <w:rsid w:val="008952FF"/>
    <w:rsid w:val="00895A67"/>
    <w:rsid w:val="008A09CF"/>
    <w:rsid w:val="008A168C"/>
    <w:rsid w:val="008A2499"/>
    <w:rsid w:val="008A2551"/>
    <w:rsid w:val="008A2710"/>
    <w:rsid w:val="008A3515"/>
    <w:rsid w:val="008A5D9E"/>
    <w:rsid w:val="008A7179"/>
    <w:rsid w:val="008A7B7B"/>
    <w:rsid w:val="008B0AEB"/>
    <w:rsid w:val="008B1675"/>
    <w:rsid w:val="008B19CE"/>
    <w:rsid w:val="008B218B"/>
    <w:rsid w:val="008B242E"/>
    <w:rsid w:val="008B2B36"/>
    <w:rsid w:val="008B3685"/>
    <w:rsid w:val="008B425D"/>
    <w:rsid w:val="008B4BCC"/>
    <w:rsid w:val="008B4D93"/>
    <w:rsid w:val="008B6A08"/>
    <w:rsid w:val="008B6C0E"/>
    <w:rsid w:val="008B7DEF"/>
    <w:rsid w:val="008C0EF5"/>
    <w:rsid w:val="008C459F"/>
    <w:rsid w:val="008C57A0"/>
    <w:rsid w:val="008C6CCB"/>
    <w:rsid w:val="008C6EB2"/>
    <w:rsid w:val="008D0821"/>
    <w:rsid w:val="008D108B"/>
    <w:rsid w:val="008D234E"/>
    <w:rsid w:val="008D33B8"/>
    <w:rsid w:val="008D3832"/>
    <w:rsid w:val="008D39F7"/>
    <w:rsid w:val="008D5963"/>
    <w:rsid w:val="008D7154"/>
    <w:rsid w:val="008D7D7B"/>
    <w:rsid w:val="008E0DC1"/>
    <w:rsid w:val="008E1005"/>
    <w:rsid w:val="008E5C26"/>
    <w:rsid w:val="008E6BDA"/>
    <w:rsid w:val="008E7675"/>
    <w:rsid w:val="008F000B"/>
    <w:rsid w:val="008F09A2"/>
    <w:rsid w:val="008F10B6"/>
    <w:rsid w:val="008F35BA"/>
    <w:rsid w:val="008F45A3"/>
    <w:rsid w:val="008F4A42"/>
    <w:rsid w:val="008F4BF7"/>
    <w:rsid w:val="008F5787"/>
    <w:rsid w:val="00901B40"/>
    <w:rsid w:val="009021AE"/>
    <w:rsid w:val="00904294"/>
    <w:rsid w:val="00904C38"/>
    <w:rsid w:val="00906FE8"/>
    <w:rsid w:val="00913A00"/>
    <w:rsid w:val="00914FC8"/>
    <w:rsid w:val="0091529B"/>
    <w:rsid w:val="00916404"/>
    <w:rsid w:val="0092035E"/>
    <w:rsid w:val="00923EF7"/>
    <w:rsid w:val="0092472E"/>
    <w:rsid w:val="00925B46"/>
    <w:rsid w:val="0092646C"/>
    <w:rsid w:val="00930436"/>
    <w:rsid w:val="009304A9"/>
    <w:rsid w:val="00930F44"/>
    <w:rsid w:val="00931768"/>
    <w:rsid w:val="00932D7D"/>
    <w:rsid w:val="009356E9"/>
    <w:rsid w:val="00937DB2"/>
    <w:rsid w:val="009416D6"/>
    <w:rsid w:val="00941AF7"/>
    <w:rsid w:val="00941C8E"/>
    <w:rsid w:val="00941CF9"/>
    <w:rsid w:val="00942C72"/>
    <w:rsid w:val="0094527B"/>
    <w:rsid w:val="009465A5"/>
    <w:rsid w:val="00947768"/>
    <w:rsid w:val="00950AB5"/>
    <w:rsid w:val="00952D8E"/>
    <w:rsid w:val="00954802"/>
    <w:rsid w:val="00954E76"/>
    <w:rsid w:val="00954FEC"/>
    <w:rsid w:val="00955444"/>
    <w:rsid w:val="00955C5E"/>
    <w:rsid w:val="009566B5"/>
    <w:rsid w:val="009608BF"/>
    <w:rsid w:val="00962555"/>
    <w:rsid w:val="009638BA"/>
    <w:rsid w:val="00964AD3"/>
    <w:rsid w:val="00965125"/>
    <w:rsid w:val="00965FAC"/>
    <w:rsid w:val="00965FB8"/>
    <w:rsid w:val="00966F4E"/>
    <w:rsid w:val="00967437"/>
    <w:rsid w:val="009677AA"/>
    <w:rsid w:val="009752C2"/>
    <w:rsid w:val="0097637E"/>
    <w:rsid w:val="009820B9"/>
    <w:rsid w:val="00983282"/>
    <w:rsid w:val="00983A84"/>
    <w:rsid w:val="00984750"/>
    <w:rsid w:val="009869EA"/>
    <w:rsid w:val="009905E9"/>
    <w:rsid w:val="0099120F"/>
    <w:rsid w:val="00992A02"/>
    <w:rsid w:val="00993C5D"/>
    <w:rsid w:val="0099678C"/>
    <w:rsid w:val="009974DB"/>
    <w:rsid w:val="00997FF5"/>
    <w:rsid w:val="009A0323"/>
    <w:rsid w:val="009A0A21"/>
    <w:rsid w:val="009A16F3"/>
    <w:rsid w:val="009A1904"/>
    <w:rsid w:val="009A2096"/>
    <w:rsid w:val="009A2918"/>
    <w:rsid w:val="009A2F3B"/>
    <w:rsid w:val="009A3E8D"/>
    <w:rsid w:val="009A4702"/>
    <w:rsid w:val="009A473B"/>
    <w:rsid w:val="009A5E40"/>
    <w:rsid w:val="009A61E7"/>
    <w:rsid w:val="009A677F"/>
    <w:rsid w:val="009A6FDC"/>
    <w:rsid w:val="009B1017"/>
    <w:rsid w:val="009B198D"/>
    <w:rsid w:val="009B2597"/>
    <w:rsid w:val="009B28AA"/>
    <w:rsid w:val="009B47DC"/>
    <w:rsid w:val="009C27A4"/>
    <w:rsid w:val="009C2937"/>
    <w:rsid w:val="009C3D38"/>
    <w:rsid w:val="009C4A00"/>
    <w:rsid w:val="009C5BD1"/>
    <w:rsid w:val="009C6264"/>
    <w:rsid w:val="009C7109"/>
    <w:rsid w:val="009D0340"/>
    <w:rsid w:val="009D0630"/>
    <w:rsid w:val="009D15EF"/>
    <w:rsid w:val="009D2518"/>
    <w:rsid w:val="009D3BFB"/>
    <w:rsid w:val="009D46C5"/>
    <w:rsid w:val="009D4A9E"/>
    <w:rsid w:val="009D5967"/>
    <w:rsid w:val="009D6473"/>
    <w:rsid w:val="009D6BB4"/>
    <w:rsid w:val="009E09E1"/>
    <w:rsid w:val="009E1AD0"/>
    <w:rsid w:val="009E3AED"/>
    <w:rsid w:val="009E4FE4"/>
    <w:rsid w:val="009E5088"/>
    <w:rsid w:val="009E578A"/>
    <w:rsid w:val="009E695A"/>
    <w:rsid w:val="009E7121"/>
    <w:rsid w:val="009E7483"/>
    <w:rsid w:val="009F119B"/>
    <w:rsid w:val="009F1D62"/>
    <w:rsid w:val="009F27F4"/>
    <w:rsid w:val="009F2C60"/>
    <w:rsid w:val="009F2CA5"/>
    <w:rsid w:val="00A001C2"/>
    <w:rsid w:val="00A00473"/>
    <w:rsid w:val="00A00AD9"/>
    <w:rsid w:val="00A00EEC"/>
    <w:rsid w:val="00A0153E"/>
    <w:rsid w:val="00A0163B"/>
    <w:rsid w:val="00A0172D"/>
    <w:rsid w:val="00A0290B"/>
    <w:rsid w:val="00A03D84"/>
    <w:rsid w:val="00A047B9"/>
    <w:rsid w:val="00A066D0"/>
    <w:rsid w:val="00A07AAC"/>
    <w:rsid w:val="00A111EA"/>
    <w:rsid w:val="00A126A7"/>
    <w:rsid w:val="00A12A0A"/>
    <w:rsid w:val="00A141FA"/>
    <w:rsid w:val="00A1745C"/>
    <w:rsid w:val="00A214FE"/>
    <w:rsid w:val="00A22FA9"/>
    <w:rsid w:val="00A2389E"/>
    <w:rsid w:val="00A24999"/>
    <w:rsid w:val="00A25BE8"/>
    <w:rsid w:val="00A26001"/>
    <w:rsid w:val="00A263BA"/>
    <w:rsid w:val="00A263C7"/>
    <w:rsid w:val="00A26627"/>
    <w:rsid w:val="00A267A4"/>
    <w:rsid w:val="00A26977"/>
    <w:rsid w:val="00A27520"/>
    <w:rsid w:val="00A278B1"/>
    <w:rsid w:val="00A27F84"/>
    <w:rsid w:val="00A31737"/>
    <w:rsid w:val="00A31A1B"/>
    <w:rsid w:val="00A37A98"/>
    <w:rsid w:val="00A37ACD"/>
    <w:rsid w:val="00A4097C"/>
    <w:rsid w:val="00A40DCE"/>
    <w:rsid w:val="00A42D59"/>
    <w:rsid w:val="00A44315"/>
    <w:rsid w:val="00A4444B"/>
    <w:rsid w:val="00A45A16"/>
    <w:rsid w:val="00A45C93"/>
    <w:rsid w:val="00A46884"/>
    <w:rsid w:val="00A46CB3"/>
    <w:rsid w:val="00A471EE"/>
    <w:rsid w:val="00A505AA"/>
    <w:rsid w:val="00A546A8"/>
    <w:rsid w:val="00A556ED"/>
    <w:rsid w:val="00A60447"/>
    <w:rsid w:val="00A614D6"/>
    <w:rsid w:val="00A61BA1"/>
    <w:rsid w:val="00A63078"/>
    <w:rsid w:val="00A63575"/>
    <w:rsid w:val="00A6403C"/>
    <w:rsid w:val="00A6549B"/>
    <w:rsid w:val="00A65D58"/>
    <w:rsid w:val="00A65F49"/>
    <w:rsid w:val="00A65F8E"/>
    <w:rsid w:val="00A67053"/>
    <w:rsid w:val="00A67C48"/>
    <w:rsid w:val="00A70661"/>
    <w:rsid w:val="00A71703"/>
    <w:rsid w:val="00A71F50"/>
    <w:rsid w:val="00A71FE0"/>
    <w:rsid w:val="00A73362"/>
    <w:rsid w:val="00A74BD7"/>
    <w:rsid w:val="00A75B4D"/>
    <w:rsid w:val="00A75DFC"/>
    <w:rsid w:val="00A760F3"/>
    <w:rsid w:val="00A770F8"/>
    <w:rsid w:val="00A804B3"/>
    <w:rsid w:val="00A83261"/>
    <w:rsid w:val="00A83E97"/>
    <w:rsid w:val="00A8438A"/>
    <w:rsid w:val="00A85466"/>
    <w:rsid w:val="00A85D12"/>
    <w:rsid w:val="00A86965"/>
    <w:rsid w:val="00A8696D"/>
    <w:rsid w:val="00A86A4D"/>
    <w:rsid w:val="00A86D9E"/>
    <w:rsid w:val="00A87075"/>
    <w:rsid w:val="00A90682"/>
    <w:rsid w:val="00A911BC"/>
    <w:rsid w:val="00A9192E"/>
    <w:rsid w:val="00A93C4A"/>
    <w:rsid w:val="00A94092"/>
    <w:rsid w:val="00A95222"/>
    <w:rsid w:val="00A9555E"/>
    <w:rsid w:val="00A9624B"/>
    <w:rsid w:val="00A96367"/>
    <w:rsid w:val="00A96E5F"/>
    <w:rsid w:val="00A97A23"/>
    <w:rsid w:val="00AA0E6D"/>
    <w:rsid w:val="00AA10C5"/>
    <w:rsid w:val="00AA21F5"/>
    <w:rsid w:val="00AA24EC"/>
    <w:rsid w:val="00AA25BB"/>
    <w:rsid w:val="00AA2909"/>
    <w:rsid w:val="00AA2C47"/>
    <w:rsid w:val="00AA3BA9"/>
    <w:rsid w:val="00AA45E9"/>
    <w:rsid w:val="00AA546F"/>
    <w:rsid w:val="00AA5695"/>
    <w:rsid w:val="00AA5C8B"/>
    <w:rsid w:val="00AA6354"/>
    <w:rsid w:val="00AB155C"/>
    <w:rsid w:val="00AB1FDD"/>
    <w:rsid w:val="00AB2B98"/>
    <w:rsid w:val="00AB3EBE"/>
    <w:rsid w:val="00AB5F19"/>
    <w:rsid w:val="00AC0361"/>
    <w:rsid w:val="00AC099C"/>
    <w:rsid w:val="00AC20A1"/>
    <w:rsid w:val="00AC20C7"/>
    <w:rsid w:val="00AC220F"/>
    <w:rsid w:val="00AC2EEB"/>
    <w:rsid w:val="00AC3509"/>
    <w:rsid w:val="00AC3BA6"/>
    <w:rsid w:val="00AC3D5D"/>
    <w:rsid w:val="00AC453D"/>
    <w:rsid w:val="00AC67BF"/>
    <w:rsid w:val="00AC6D28"/>
    <w:rsid w:val="00AC74C0"/>
    <w:rsid w:val="00AC7634"/>
    <w:rsid w:val="00AD027F"/>
    <w:rsid w:val="00AD0EBF"/>
    <w:rsid w:val="00AD1711"/>
    <w:rsid w:val="00AD276E"/>
    <w:rsid w:val="00AD2811"/>
    <w:rsid w:val="00AD4325"/>
    <w:rsid w:val="00AD4679"/>
    <w:rsid w:val="00AD4C2C"/>
    <w:rsid w:val="00AD5445"/>
    <w:rsid w:val="00AD5E2A"/>
    <w:rsid w:val="00AD61AF"/>
    <w:rsid w:val="00AD7278"/>
    <w:rsid w:val="00AE1403"/>
    <w:rsid w:val="00AE32DE"/>
    <w:rsid w:val="00AE57EE"/>
    <w:rsid w:val="00AF077D"/>
    <w:rsid w:val="00AF0C87"/>
    <w:rsid w:val="00AF0F98"/>
    <w:rsid w:val="00AF32FF"/>
    <w:rsid w:val="00AF33AD"/>
    <w:rsid w:val="00AF4008"/>
    <w:rsid w:val="00AF5C09"/>
    <w:rsid w:val="00AF604E"/>
    <w:rsid w:val="00AF625E"/>
    <w:rsid w:val="00AF6AC3"/>
    <w:rsid w:val="00B0097E"/>
    <w:rsid w:val="00B00C5A"/>
    <w:rsid w:val="00B029A7"/>
    <w:rsid w:val="00B040B2"/>
    <w:rsid w:val="00B0452E"/>
    <w:rsid w:val="00B05EB6"/>
    <w:rsid w:val="00B06065"/>
    <w:rsid w:val="00B06528"/>
    <w:rsid w:val="00B071AF"/>
    <w:rsid w:val="00B07A1E"/>
    <w:rsid w:val="00B07B46"/>
    <w:rsid w:val="00B110C0"/>
    <w:rsid w:val="00B11549"/>
    <w:rsid w:val="00B129A6"/>
    <w:rsid w:val="00B157EB"/>
    <w:rsid w:val="00B1585B"/>
    <w:rsid w:val="00B169B1"/>
    <w:rsid w:val="00B179AC"/>
    <w:rsid w:val="00B2010A"/>
    <w:rsid w:val="00B20A37"/>
    <w:rsid w:val="00B222AB"/>
    <w:rsid w:val="00B223B6"/>
    <w:rsid w:val="00B262FE"/>
    <w:rsid w:val="00B26397"/>
    <w:rsid w:val="00B27468"/>
    <w:rsid w:val="00B27E7C"/>
    <w:rsid w:val="00B30282"/>
    <w:rsid w:val="00B32114"/>
    <w:rsid w:val="00B3316F"/>
    <w:rsid w:val="00B3747C"/>
    <w:rsid w:val="00B37D68"/>
    <w:rsid w:val="00B413E9"/>
    <w:rsid w:val="00B423B3"/>
    <w:rsid w:val="00B439FB"/>
    <w:rsid w:val="00B46EF2"/>
    <w:rsid w:val="00B5127E"/>
    <w:rsid w:val="00B5134A"/>
    <w:rsid w:val="00B52D89"/>
    <w:rsid w:val="00B537B0"/>
    <w:rsid w:val="00B54DC6"/>
    <w:rsid w:val="00B5538E"/>
    <w:rsid w:val="00B55DA3"/>
    <w:rsid w:val="00B57709"/>
    <w:rsid w:val="00B61B48"/>
    <w:rsid w:val="00B621A9"/>
    <w:rsid w:val="00B63203"/>
    <w:rsid w:val="00B632CE"/>
    <w:rsid w:val="00B644AD"/>
    <w:rsid w:val="00B64ABB"/>
    <w:rsid w:val="00B64FEF"/>
    <w:rsid w:val="00B7178D"/>
    <w:rsid w:val="00B71ADE"/>
    <w:rsid w:val="00B72F16"/>
    <w:rsid w:val="00B7359D"/>
    <w:rsid w:val="00B74F41"/>
    <w:rsid w:val="00B7508E"/>
    <w:rsid w:val="00B75751"/>
    <w:rsid w:val="00B76E72"/>
    <w:rsid w:val="00B77449"/>
    <w:rsid w:val="00B830CF"/>
    <w:rsid w:val="00B8473A"/>
    <w:rsid w:val="00B86259"/>
    <w:rsid w:val="00B8702C"/>
    <w:rsid w:val="00B87057"/>
    <w:rsid w:val="00B879E4"/>
    <w:rsid w:val="00B87E80"/>
    <w:rsid w:val="00B904EC"/>
    <w:rsid w:val="00B908D8"/>
    <w:rsid w:val="00B9201B"/>
    <w:rsid w:val="00B940A5"/>
    <w:rsid w:val="00B977AA"/>
    <w:rsid w:val="00BA1514"/>
    <w:rsid w:val="00BA231A"/>
    <w:rsid w:val="00BA39D5"/>
    <w:rsid w:val="00BA41B3"/>
    <w:rsid w:val="00BA42AA"/>
    <w:rsid w:val="00BA4E11"/>
    <w:rsid w:val="00BA6C3C"/>
    <w:rsid w:val="00BA6CB0"/>
    <w:rsid w:val="00BA732F"/>
    <w:rsid w:val="00BB0A13"/>
    <w:rsid w:val="00BB0C72"/>
    <w:rsid w:val="00BB38E3"/>
    <w:rsid w:val="00BB4C3F"/>
    <w:rsid w:val="00BB520B"/>
    <w:rsid w:val="00BB716B"/>
    <w:rsid w:val="00BB7183"/>
    <w:rsid w:val="00BB75B1"/>
    <w:rsid w:val="00BB77FD"/>
    <w:rsid w:val="00BB7956"/>
    <w:rsid w:val="00BC0598"/>
    <w:rsid w:val="00BC0FF2"/>
    <w:rsid w:val="00BC2C79"/>
    <w:rsid w:val="00BC2CDC"/>
    <w:rsid w:val="00BC2D7B"/>
    <w:rsid w:val="00BC378F"/>
    <w:rsid w:val="00BC3C29"/>
    <w:rsid w:val="00BC5A1B"/>
    <w:rsid w:val="00BC613D"/>
    <w:rsid w:val="00BC69E7"/>
    <w:rsid w:val="00BD0DE6"/>
    <w:rsid w:val="00BD15AA"/>
    <w:rsid w:val="00BD1A1D"/>
    <w:rsid w:val="00BD3E2A"/>
    <w:rsid w:val="00BD49ED"/>
    <w:rsid w:val="00BD64D5"/>
    <w:rsid w:val="00BD7DA1"/>
    <w:rsid w:val="00BE18A8"/>
    <w:rsid w:val="00BE3A3F"/>
    <w:rsid w:val="00BE3B2F"/>
    <w:rsid w:val="00BE4C58"/>
    <w:rsid w:val="00BE542B"/>
    <w:rsid w:val="00BE6EE9"/>
    <w:rsid w:val="00BE7993"/>
    <w:rsid w:val="00BF0081"/>
    <w:rsid w:val="00BF05D7"/>
    <w:rsid w:val="00BF2A3C"/>
    <w:rsid w:val="00BF4833"/>
    <w:rsid w:val="00BF4F48"/>
    <w:rsid w:val="00BF516B"/>
    <w:rsid w:val="00BF608B"/>
    <w:rsid w:val="00C000D6"/>
    <w:rsid w:val="00C03082"/>
    <w:rsid w:val="00C03C37"/>
    <w:rsid w:val="00C04A6F"/>
    <w:rsid w:val="00C05FD1"/>
    <w:rsid w:val="00C06299"/>
    <w:rsid w:val="00C06736"/>
    <w:rsid w:val="00C07518"/>
    <w:rsid w:val="00C07BC9"/>
    <w:rsid w:val="00C15BDD"/>
    <w:rsid w:val="00C15E57"/>
    <w:rsid w:val="00C1662E"/>
    <w:rsid w:val="00C1675B"/>
    <w:rsid w:val="00C17280"/>
    <w:rsid w:val="00C2055B"/>
    <w:rsid w:val="00C20678"/>
    <w:rsid w:val="00C210B2"/>
    <w:rsid w:val="00C21C0A"/>
    <w:rsid w:val="00C229E9"/>
    <w:rsid w:val="00C22F02"/>
    <w:rsid w:val="00C237BB"/>
    <w:rsid w:val="00C2490F"/>
    <w:rsid w:val="00C249E5"/>
    <w:rsid w:val="00C25260"/>
    <w:rsid w:val="00C25E61"/>
    <w:rsid w:val="00C273CA"/>
    <w:rsid w:val="00C32B70"/>
    <w:rsid w:val="00C32C85"/>
    <w:rsid w:val="00C349B6"/>
    <w:rsid w:val="00C351FF"/>
    <w:rsid w:val="00C35DBE"/>
    <w:rsid w:val="00C36016"/>
    <w:rsid w:val="00C366C6"/>
    <w:rsid w:val="00C36967"/>
    <w:rsid w:val="00C36F8E"/>
    <w:rsid w:val="00C4021F"/>
    <w:rsid w:val="00C41652"/>
    <w:rsid w:val="00C4168A"/>
    <w:rsid w:val="00C42F20"/>
    <w:rsid w:val="00C468A6"/>
    <w:rsid w:val="00C51168"/>
    <w:rsid w:val="00C51CAB"/>
    <w:rsid w:val="00C527D2"/>
    <w:rsid w:val="00C55156"/>
    <w:rsid w:val="00C55FBE"/>
    <w:rsid w:val="00C564E6"/>
    <w:rsid w:val="00C565AD"/>
    <w:rsid w:val="00C56BA3"/>
    <w:rsid w:val="00C56C18"/>
    <w:rsid w:val="00C570C1"/>
    <w:rsid w:val="00C57BA2"/>
    <w:rsid w:val="00C619E3"/>
    <w:rsid w:val="00C6290B"/>
    <w:rsid w:val="00C62DE8"/>
    <w:rsid w:val="00C646FA"/>
    <w:rsid w:val="00C64A17"/>
    <w:rsid w:val="00C64AFD"/>
    <w:rsid w:val="00C6547C"/>
    <w:rsid w:val="00C67AEF"/>
    <w:rsid w:val="00C67D50"/>
    <w:rsid w:val="00C70E9D"/>
    <w:rsid w:val="00C718A8"/>
    <w:rsid w:val="00C723A8"/>
    <w:rsid w:val="00C74FC8"/>
    <w:rsid w:val="00C752FE"/>
    <w:rsid w:val="00C758EE"/>
    <w:rsid w:val="00C762B0"/>
    <w:rsid w:val="00C769C7"/>
    <w:rsid w:val="00C76A73"/>
    <w:rsid w:val="00C76DC6"/>
    <w:rsid w:val="00C7796E"/>
    <w:rsid w:val="00C77C96"/>
    <w:rsid w:val="00C8228F"/>
    <w:rsid w:val="00C82FE0"/>
    <w:rsid w:val="00C86AB3"/>
    <w:rsid w:val="00C86B8C"/>
    <w:rsid w:val="00C87F4A"/>
    <w:rsid w:val="00C9192E"/>
    <w:rsid w:val="00C93886"/>
    <w:rsid w:val="00C93C01"/>
    <w:rsid w:val="00C93DC3"/>
    <w:rsid w:val="00C943AB"/>
    <w:rsid w:val="00CA03F6"/>
    <w:rsid w:val="00CA28DE"/>
    <w:rsid w:val="00CA2B13"/>
    <w:rsid w:val="00CA2C3A"/>
    <w:rsid w:val="00CA424B"/>
    <w:rsid w:val="00CA4325"/>
    <w:rsid w:val="00CA6576"/>
    <w:rsid w:val="00CA6C11"/>
    <w:rsid w:val="00CA7C49"/>
    <w:rsid w:val="00CB0600"/>
    <w:rsid w:val="00CB1638"/>
    <w:rsid w:val="00CB25B7"/>
    <w:rsid w:val="00CB3DA5"/>
    <w:rsid w:val="00CB3FC5"/>
    <w:rsid w:val="00CB5630"/>
    <w:rsid w:val="00CB5CF7"/>
    <w:rsid w:val="00CB5F4C"/>
    <w:rsid w:val="00CB7648"/>
    <w:rsid w:val="00CC007B"/>
    <w:rsid w:val="00CC0A52"/>
    <w:rsid w:val="00CC0C5B"/>
    <w:rsid w:val="00CC3324"/>
    <w:rsid w:val="00CC47D9"/>
    <w:rsid w:val="00CC509F"/>
    <w:rsid w:val="00CC7565"/>
    <w:rsid w:val="00CD03FA"/>
    <w:rsid w:val="00CD0489"/>
    <w:rsid w:val="00CD0D2D"/>
    <w:rsid w:val="00CD1E6A"/>
    <w:rsid w:val="00CD2FFF"/>
    <w:rsid w:val="00CD3E2A"/>
    <w:rsid w:val="00CD460F"/>
    <w:rsid w:val="00CD5497"/>
    <w:rsid w:val="00CD6586"/>
    <w:rsid w:val="00CE0A4E"/>
    <w:rsid w:val="00CE1789"/>
    <w:rsid w:val="00CE1D82"/>
    <w:rsid w:val="00CE2376"/>
    <w:rsid w:val="00CE5D04"/>
    <w:rsid w:val="00CE5FE8"/>
    <w:rsid w:val="00CE6D96"/>
    <w:rsid w:val="00CE6E3B"/>
    <w:rsid w:val="00CE75AF"/>
    <w:rsid w:val="00CF09F7"/>
    <w:rsid w:val="00CF10A3"/>
    <w:rsid w:val="00CF1FF5"/>
    <w:rsid w:val="00CF36D4"/>
    <w:rsid w:val="00CF39FE"/>
    <w:rsid w:val="00CF4D25"/>
    <w:rsid w:val="00D02F6F"/>
    <w:rsid w:val="00D04268"/>
    <w:rsid w:val="00D07011"/>
    <w:rsid w:val="00D10EE8"/>
    <w:rsid w:val="00D144E6"/>
    <w:rsid w:val="00D1520D"/>
    <w:rsid w:val="00D1554F"/>
    <w:rsid w:val="00D1590D"/>
    <w:rsid w:val="00D16095"/>
    <w:rsid w:val="00D20CD1"/>
    <w:rsid w:val="00D21174"/>
    <w:rsid w:val="00D240F5"/>
    <w:rsid w:val="00D24347"/>
    <w:rsid w:val="00D24490"/>
    <w:rsid w:val="00D24554"/>
    <w:rsid w:val="00D2505E"/>
    <w:rsid w:val="00D25359"/>
    <w:rsid w:val="00D26FB9"/>
    <w:rsid w:val="00D270D6"/>
    <w:rsid w:val="00D271DF"/>
    <w:rsid w:val="00D30059"/>
    <w:rsid w:val="00D317E4"/>
    <w:rsid w:val="00D31C40"/>
    <w:rsid w:val="00D325E9"/>
    <w:rsid w:val="00D328EB"/>
    <w:rsid w:val="00D32BFC"/>
    <w:rsid w:val="00D34F50"/>
    <w:rsid w:val="00D34F62"/>
    <w:rsid w:val="00D355BB"/>
    <w:rsid w:val="00D36102"/>
    <w:rsid w:val="00D367C9"/>
    <w:rsid w:val="00D377BE"/>
    <w:rsid w:val="00D37C4B"/>
    <w:rsid w:val="00D4053D"/>
    <w:rsid w:val="00D40DE3"/>
    <w:rsid w:val="00D43142"/>
    <w:rsid w:val="00D43325"/>
    <w:rsid w:val="00D435DF"/>
    <w:rsid w:val="00D45E0B"/>
    <w:rsid w:val="00D475DD"/>
    <w:rsid w:val="00D5047E"/>
    <w:rsid w:val="00D53E13"/>
    <w:rsid w:val="00D53E31"/>
    <w:rsid w:val="00D55D3B"/>
    <w:rsid w:val="00D568B8"/>
    <w:rsid w:val="00D56E73"/>
    <w:rsid w:val="00D56EC0"/>
    <w:rsid w:val="00D62572"/>
    <w:rsid w:val="00D63443"/>
    <w:rsid w:val="00D63453"/>
    <w:rsid w:val="00D64043"/>
    <w:rsid w:val="00D64B33"/>
    <w:rsid w:val="00D6540D"/>
    <w:rsid w:val="00D66A6A"/>
    <w:rsid w:val="00D679DE"/>
    <w:rsid w:val="00D67ABD"/>
    <w:rsid w:val="00D67B8C"/>
    <w:rsid w:val="00D70FCC"/>
    <w:rsid w:val="00D71BF6"/>
    <w:rsid w:val="00D71DC8"/>
    <w:rsid w:val="00D72910"/>
    <w:rsid w:val="00D74189"/>
    <w:rsid w:val="00D7490F"/>
    <w:rsid w:val="00D76E9D"/>
    <w:rsid w:val="00D813B2"/>
    <w:rsid w:val="00D834EB"/>
    <w:rsid w:val="00D836F1"/>
    <w:rsid w:val="00D85007"/>
    <w:rsid w:val="00D8556C"/>
    <w:rsid w:val="00D8576B"/>
    <w:rsid w:val="00D8674F"/>
    <w:rsid w:val="00D87077"/>
    <w:rsid w:val="00D87464"/>
    <w:rsid w:val="00D903D6"/>
    <w:rsid w:val="00D9100E"/>
    <w:rsid w:val="00D914F3"/>
    <w:rsid w:val="00D92481"/>
    <w:rsid w:val="00D931BB"/>
    <w:rsid w:val="00D946C6"/>
    <w:rsid w:val="00D95462"/>
    <w:rsid w:val="00DA128B"/>
    <w:rsid w:val="00DA2ABA"/>
    <w:rsid w:val="00DA534D"/>
    <w:rsid w:val="00DA7231"/>
    <w:rsid w:val="00DA7F1E"/>
    <w:rsid w:val="00DB11D4"/>
    <w:rsid w:val="00DB23BC"/>
    <w:rsid w:val="00DB2D40"/>
    <w:rsid w:val="00DB371B"/>
    <w:rsid w:val="00DB3CEC"/>
    <w:rsid w:val="00DB4EEF"/>
    <w:rsid w:val="00DB561D"/>
    <w:rsid w:val="00DB5EA0"/>
    <w:rsid w:val="00DC166A"/>
    <w:rsid w:val="00DC1A92"/>
    <w:rsid w:val="00DC23A9"/>
    <w:rsid w:val="00DC26FC"/>
    <w:rsid w:val="00DC2D6B"/>
    <w:rsid w:val="00DC36FA"/>
    <w:rsid w:val="00DC4207"/>
    <w:rsid w:val="00DC4252"/>
    <w:rsid w:val="00DC42F7"/>
    <w:rsid w:val="00DC45D5"/>
    <w:rsid w:val="00DC4F6A"/>
    <w:rsid w:val="00DC6252"/>
    <w:rsid w:val="00DC7554"/>
    <w:rsid w:val="00DD224A"/>
    <w:rsid w:val="00DD27E4"/>
    <w:rsid w:val="00DD33D7"/>
    <w:rsid w:val="00DD3637"/>
    <w:rsid w:val="00DD4488"/>
    <w:rsid w:val="00DD538E"/>
    <w:rsid w:val="00DD5EFA"/>
    <w:rsid w:val="00DD6B12"/>
    <w:rsid w:val="00DD75CA"/>
    <w:rsid w:val="00DD7C53"/>
    <w:rsid w:val="00DD7DA2"/>
    <w:rsid w:val="00DE065E"/>
    <w:rsid w:val="00DE17C4"/>
    <w:rsid w:val="00DE2607"/>
    <w:rsid w:val="00DE3F9C"/>
    <w:rsid w:val="00DE4096"/>
    <w:rsid w:val="00DE43E8"/>
    <w:rsid w:val="00DE5876"/>
    <w:rsid w:val="00DE65D3"/>
    <w:rsid w:val="00DE6C60"/>
    <w:rsid w:val="00DE721B"/>
    <w:rsid w:val="00DE7973"/>
    <w:rsid w:val="00DF052D"/>
    <w:rsid w:val="00DF0D4B"/>
    <w:rsid w:val="00DF1AF5"/>
    <w:rsid w:val="00DF28F7"/>
    <w:rsid w:val="00DF2B36"/>
    <w:rsid w:val="00DF569A"/>
    <w:rsid w:val="00DF5A7B"/>
    <w:rsid w:val="00DF68CD"/>
    <w:rsid w:val="00DF6B0E"/>
    <w:rsid w:val="00DF778C"/>
    <w:rsid w:val="00E01F89"/>
    <w:rsid w:val="00E02363"/>
    <w:rsid w:val="00E028BF"/>
    <w:rsid w:val="00E02943"/>
    <w:rsid w:val="00E037D9"/>
    <w:rsid w:val="00E04355"/>
    <w:rsid w:val="00E04DCA"/>
    <w:rsid w:val="00E06B01"/>
    <w:rsid w:val="00E06B7B"/>
    <w:rsid w:val="00E06C4E"/>
    <w:rsid w:val="00E077FB"/>
    <w:rsid w:val="00E07B05"/>
    <w:rsid w:val="00E118F7"/>
    <w:rsid w:val="00E11FDD"/>
    <w:rsid w:val="00E12A29"/>
    <w:rsid w:val="00E134B1"/>
    <w:rsid w:val="00E13976"/>
    <w:rsid w:val="00E145A1"/>
    <w:rsid w:val="00E147E3"/>
    <w:rsid w:val="00E200BF"/>
    <w:rsid w:val="00E2010C"/>
    <w:rsid w:val="00E22929"/>
    <w:rsid w:val="00E22A1B"/>
    <w:rsid w:val="00E23413"/>
    <w:rsid w:val="00E24050"/>
    <w:rsid w:val="00E246A0"/>
    <w:rsid w:val="00E26151"/>
    <w:rsid w:val="00E26B78"/>
    <w:rsid w:val="00E30B53"/>
    <w:rsid w:val="00E319B2"/>
    <w:rsid w:val="00E324B8"/>
    <w:rsid w:val="00E327E7"/>
    <w:rsid w:val="00E3335D"/>
    <w:rsid w:val="00E336D1"/>
    <w:rsid w:val="00E35383"/>
    <w:rsid w:val="00E35845"/>
    <w:rsid w:val="00E35D6A"/>
    <w:rsid w:val="00E36B52"/>
    <w:rsid w:val="00E40687"/>
    <w:rsid w:val="00E41B9D"/>
    <w:rsid w:val="00E42B25"/>
    <w:rsid w:val="00E43B41"/>
    <w:rsid w:val="00E44812"/>
    <w:rsid w:val="00E45196"/>
    <w:rsid w:val="00E46004"/>
    <w:rsid w:val="00E472C7"/>
    <w:rsid w:val="00E50769"/>
    <w:rsid w:val="00E53D29"/>
    <w:rsid w:val="00E53D99"/>
    <w:rsid w:val="00E54477"/>
    <w:rsid w:val="00E54754"/>
    <w:rsid w:val="00E54FAC"/>
    <w:rsid w:val="00E6007A"/>
    <w:rsid w:val="00E60B8C"/>
    <w:rsid w:val="00E61475"/>
    <w:rsid w:val="00E61A32"/>
    <w:rsid w:val="00E62343"/>
    <w:rsid w:val="00E63B2D"/>
    <w:rsid w:val="00E63D10"/>
    <w:rsid w:val="00E63FBC"/>
    <w:rsid w:val="00E64376"/>
    <w:rsid w:val="00E659B2"/>
    <w:rsid w:val="00E6613D"/>
    <w:rsid w:val="00E66BE7"/>
    <w:rsid w:val="00E72CFE"/>
    <w:rsid w:val="00E7348B"/>
    <w:rsid w:val="00E73617"/>
    <w:rsid w:val="00E74499"/>
    <w:rsid w:val="00E75E4B"/>
    <w:rsid w:val="00E769C6"/>
    <w:rsid w:val="00E77BBF"/>
    <w:rsid w:val="00E80163"/>
    <w:rsid w:val="00E80FF4"/>
    <w:rsid w:val="00E814FC"/>
    <w:rsid w:val="00E8262C"/>
    <w:rsid w:val="00E828F0"/>
    <w:rsid w:val="00E91F96"/>
    <w:rsid w:val="00E9284A"/>
    <w:rsid w:val="00E9295C"/>
    <w:rsid w:val="00E931B5"/>
    <w:rsid w:val="00E93BC8"/>
    <w:rsid w:val="00E940F6"/>
    <w:rsid w:val="00E947EE"/>
    <w:rsid w:val="00E95888"/>
    <w:rsid w:val="00E971BB"/>
    <w:rsid w:val="00EA44A1"/>
    <w:rsid w:val="00EA4811"/>
    <w:rsid w:val="00EA66FA"/>
    <w:rsid w:val="00EA6731"/>
    <w:rsid w:val="00EB04C1"/>
    <w:rsid w:val="00EB1AD9"/>
    <w:rsid w:val="00EB1C94"/>
    <w:rsid w:val="00EB3FF4"/>
    <w:rsid w:val="00EB45D7"/>
    <w:rsid w:val="00EB4ED0"/>
    <w:rsid w:val="00EB557F"/>
    <w:rsid w:val="00EB560C"/>
    <w:rsid w:val="00EB604A"/>
    <w:rsid w:val="00EB62CA"/>
    <w:rsid w:val="00EB70D2"/>
    <w:rsid w:val="00EC0A7B"/>
    <w:rsid w:val="00EC1203"/>
    <w:rsid w:val="00EC1450"/>
    <w:rsid w:val="00EC2C24"/>
    <w:rsid w:val="00EC36AB"/>
    <w:rsid w:val="00EC3CC0"/>
    <w:rsid w:val="00EC5061"/>
    <w:rsid w:val="00EC5362"/>
    <w:rsid w:val="00EC6D7F"/>
    <w:rsid w:val="00EC76BC"/>
    <w:rsid w:val="00EC780E"/>
    <w:rsid w:val="00ED22B6"/>
    <w:rsid w:val="00ED2E00"/>
    <w:rsid w:val="00ED3253"/>
    <w:rsid w:val="00ED4D3B"/>
    <w:rsid w:val="00ED58BC"/>
    <w:rsid w:val="00ED5A28"/>
    <w:rsid w:val="00ED6FF9"/>
    <w:rsid w:val="00EE0F37"/>
    <w:rsid w:val="00EE1033"/>
    <w:rsid w:val="00EE136B"/>
    <w:rsid w:val="00EE15E3"/>
    <w:rsid w:val="00EE2CD2"/>
    <w:rsid w:val="00EE3593"/>
    <w:rsid w:val="00EE57C7"/>
    <w:rsid w:val="00EE5D3A"/>
    <w:rsid w:val="00EF1441"/>
    <w:rsid w:val="00EF15C8"/>
    <w:rsid w:val="00EF16F8"/>
    <w:rsid w:val="00EF1E66"/>
    <w:rsid w:val="00EF419A"/>
    <w:rsid w:val="00EF4D75"/>
    <w:rsid w:val="00EF5ABF"/>
    <w:rsid w:val="00EF5B8D"/>
    <w:rsid w:val="00EF7058"/>
    <w:rsid w:val="00F00963"/>
    <w:rsid w:val="00F01118"/>
    <w:rsid w:val="00F03C8D"/>
    <w:rsid w:val="00F03CEC"/>
    <w:rsid w:val="00F0524D"/>
    <w:rsid w:val="00F0594B"/>
    <w:rsid w:val="00F069BF"/>
    <w:rsid w:val="00F06B71"/>
    <w:rsid w:val="00F07A01"/>
    <w:rsid w:val="00F07AF0"/>
    <w:rsid w:val="00F120CE"/>
    <w:rsid w:val="00F14607"/>
    <w:rsid w:val="00F15D3D"/>
    <w:rsid w:val="00F15EF6"/>
    <w:rsid w:val="00F170C7"/>
    <w:rsid w:val="00F200AD"/>
    <w:rsid w:val="00F23304"/>
    <w:rsid w:val="00F242DD"/>
    <w:rsid w:val="00F24A5D"/>
    <w:rsid w:val="00F24D3B"/>
    <w:rsid w:val="00F251CA"/>
    <w:rsid w:val="00F25939"/>
    <w:rsid w:val="00F304A7"/>
    <w:rsid w:val="00F3095E"/>
    <w:rsid w:val="00F336BE"/>
    <w:rsid w:val="00F34F2D"/>
    <w:rsid w:val="00F353BB"/>
    <w:rsid w:val="00F36522"/>
    <w:rsid w:val="00F36DC4"/>
    <w:rsid w:val="00F4207E"/>
    <w:rsid w:val="00F42157"/>
    <w:rsid w:val="00F42C3D"/>
    <w:rsid w:val="00F42D74"/>
    <w:rsid w:val="00F42FA9"/>
    <w:rsid w:val="00F44E6D"/>
    <w:rsid w:val="00F460EA"/>
    <w:rsid w:val="00F46BD2"/>
    <w:rsid w:val="00F47721"/>
    <w:rsid w:val="00F516E8"/>
    <w:rsid w:val="00F53FA6"/>
    <w:rsid w:val="00F5458F"/>
    <w:rsid w:val="00F5532D"/>
    <w:rsid w:val="00F55B40"/>
    <w:rsid w:val="00F600D5"/>
    <w:rsid w:val="00F60DDE"/>
    <w:rsid w:val="00F6565F"/>
    <w:rsid w:val="00F66403"/>
    <w:rsid w:val="00F6660B"/>
    <w:rsid w:val="00F668A8"/>
    <w:rsid w:val="00F67574"/>
    <w:rsid w:val="00F70567"/>
    <w:rsid w:val="00F709C9"/>
    <w:rsid w:val="00F73992"/>
    <w:rsid w:val="00F75755"/>
    <w:rsid w:val="00F8029A"/>
    <w:rsid w:val="00F8063C"/>
    <w:rsid w:val="00F821C0"/>
    <w:rsid w:val="00F82680"/>
    <w:rsid w:val="00F82F57"/>
    <w:rsid w:val="00F8511B"/>
    <w:rsid w:val="00F86447"/>
    <w:rsid w:val="00F8684D"/>
    <w:rsid w:val="00F90896"/>
    <w:rsid w:val="00F93043"/>
    <w:rsid w:val="00F94240"/>
    <w:rsid w:val="00F943F7"/>
    <w:rsid w:val="00F94CD3"/>
    <w:rsid w:val="00F9553D"/>
    <w:rsid w:val="00F9581B"/>
    <w:rsid w:val="00F96FB1"/>
    <w:rsid w:val="00FA1277"/>
    <w:rsid w:val="00FA1380"/>
    <w:rsid w:val="00FA26BC"/>
    <w:rsid w:val="00FA2D2A"/>
    <w:rsid w:val="00FA2E81"/>
    <w:rsid w:val="00FA3210"/>
    <w:rsid w:val="00FA40CE"/>
    <w:rsid w:val="00FA60FB"/>
    <w:rsid w:val="00FA6C91"/>
    <w:rsid w:val="00FB0704"/>
    <w:rsid w:val="00FB07D1"/>
    <w:rsid w:val="00FB193C"/>
    <w:rsid w:val="00FB2CD0"/>
    <w:rsid w:val="00FB3B78"/>
    <w:rsid w:val="00FB438D"/>
    <w:rsid w:val="00FB4AB2"/>
    <w:rsid w:val="00FB4BCA"/>
    <w:rsid w:val="00FB5C45"/>
    <w:rsid w:val="00FB6F67"/>
    <w:rsid w:val="00FB7C91"/>
    <w:rsid w:val="00FC13BE"/>
    <w:rsid w:val="00FC33D8"/>
    <w:rsid w:val="00FC347A"/>
    <w:rsid w:val="00FC37D7"/>
    <w:rsid w:val="00FC3E6B"/>
    <w:rsid w:val="00FC4EB0"/>
    <w:rsid w:val="00FC5213"/>
    <w:rsid w:val="00FC52B3"/>
    <w:rsid w:val="00FC637B"/>
    <w:rsid w:val="00FC6E6F"/>
    <w:rsid w:val="00FC7499"/>
    <w:rsid w:val="00FC74EE"/>
    <w:rsid w:val="00FD0E9B"/>
    <w:rsid w:val="00FD21A4"/>
    <w:rsid w:val="00FD246C"/>
    <w:rsid w:val="00FD3D52"/>
    <w:rsid w:val="00FD4EBE"/>
    <w:rsid w:val="00FD5807"/>
    <w:rsid w:val="00FD6302"/>
    <w:rsid w:val="00FD7D28"/>
    <w:rsid w:val="00FE1A4F"/>
    <w:rsid w:val="00FE23E0"/>
    <w:rsid w:val="00FE2D3A"/>
    <w:rsid w:val="00FE2FAE"/>
    <w:rsid w:val="00FE5ACF"/>
    <w:rsid w:val="00FE6577"/>
    <w:rsid w:val="00FE7107"/>
    <w:rsid w:val="00FE7888"/>
    <w:rsid w:val="00FF0679"/>
    <w:rsid w:val="00FF1A1C"/>
    <w:rsid w:val="00FF2EA4"/>
    <w:rsid w:val="00FF3916"/>
    <w:rsid w:val="00FF4762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C7C94"/>
  <w15:docId w15:val="{2E43B9DB-5767-4B96-9B44-C81D2F3E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Droid Sans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0"/>
    <w:next w:val="a0"/>
    <w:uiPriority w:val="9"/>
    <w:qFormat/>
    <w:pPr>
      <w:keepNext/>
      <w:numPr>
        <w:numId w:val="1"/>
      </w:numPr>
      <w:outlineLvl w:val="0"/>
    </w:pPr>
    <w:rPr>
      <w:b/>
      <w:sz w:val="24"/>
    </w:rPr>
  </w:style>
  <w:style w:type="paragraph" w:styleId="2">
    <w:name w:val="heading 2"/>
    <w:basedOn w:val="a0"/>
    <w:next w:val="a0"/>
    <w:uiPriority w:val="9"/>
    <w:unhideWhenUsed/>
    <w:qFormat/>
    <w:pPr>
      <w:keepNext/>
      <w:numPr>
        <w:ilvl w:val="1"/>
        <w:numId w:val="1"/>
      </w:numPr>
      <w:jc w:val="center"/>
      <w:outlineLvl w:val="1"/>
    </w:pPr>
  </w:style>
  <w:style w:type="paragraph" w:styleId="3">
    <w:name w:val="heading 3"/>
    <w:basedOn w:val="a0"/>
    <w:next w:val="a0"/>
    <w:uiPriority w:val="9"/>
    <w:unhideWhenUsed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4">
    <w:name w:val="heading 4"/>
    <w:basedOn w:val="a0"/>
    <w:next w:val="a0"/>
    <w:uiPriority w:val="9"/>
    <w:unhideWhenUsed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sz w:val="28"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color w:val="00000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-">
    <w:name w:val="Интернет-ссылка"/>
    <w:rPr>
      <w:color w:val="0000FF"/>
      <w:u w:val="single"/>
    </w:rPr>
  </w:style>
  <w:style w:type="paragraph" w:styleId="a4">
    <w:name w:val="Title"/>
    <w:basedOn w:val="a0"/>
    <w:next w:val="a5"/>
    <w:link w:val="a6"/>
    <w:uiPriority w:val="10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5">
    <w:name w:val="Body Text"/>
    <w:basedOn w:val="a0"/>
    <w:pPr>
      <w:spacing w:after="140" w:line="276" w:lineRule="auto"/>
    </w:pPr>
  </w:style>
  <w:style w:type="paragraph" w:styleId="a7">
    <w:name w:val="List"/>
    <w:basedOn w:val="a5"/>
    <w:rPr>
      <w:rFonts w:cs="Droid Sans Devanagari"/>
    </w:rPr>
  </w:style>
  <w:style w:type="paragraph" w:styleId="a8">
    <w:name w:val="caption"/>
    <w:basedOn w:val="a0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0"/>
    <w:qFormat/>
    <w:pPr>
      <w:suppressLineNumbers/>
    </w:pPr>
    <w:rPr>
      <w:rFonts w:cs="Droid Sans Devanagari"/>
    </w:rPr>
  </w:style>
  <w:style w:type="paragraph" w:styleId="aa">
    <w:name w:val="Document Map"/>
    <w:basedOn w:val="a0"/>
    <w:qFormat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0"/>
    <w:qFormat/>
    <w:rPr>
      <w:rFonts w:ascii="Tahoma" w:hAnsi="Tahoma" w:cs="Tahoma"/>
      <w:sz w:val="16"/>
      <w:szCs w:val="16"/>
    </w:rPr>
  </w:style>
  <w:style w:type="paragraph" w:customStyle="1" w:styleId="ac">
    <w:name w:val="Обычный (веб)"/>
    <w:qFormat/>
    <w:pPr>
      <w:suppressAutoHyphens/>
      <w:spacing w:before="100" w:after="100"/>
    </w:pPr>
    <w:rPr>
      <w:rFonts w:ascii="Times New Roman" w:eastAsia="SimSun;宋体" w:hAnsi="Times New Roman" w:cs="Times New Roman"/>
      <w:szCs w:val="22"/>
      <w:lang w:val="en-US" w:bidi="ar-SA"/>
    </w:rPr>
  </w:style>
  <w:style w:type="paragraph" w:customStyle="1" w:styleId="ad">
    <w:name w:val="Содержимое таблицы"/>
    <w:basedOn w:val="a0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f">
    <w:name w:val="Normal (Web)"/>
    <w:aliases w:val="Обычный (Web)"/>
    <w:basedOn w:val="a0"/>
    <w:uiPriority w:val="34"/>
    <w:unhideWhenUsed/>
    <w:qFormat/>
    <w:rsid w:val="00E26B78"/>
    <w:rPr>
      <w:sz w:val="24"/>
      <w:szCs w:val="24"/>
    </w:rPr>
  </w:style>
  <w:style w:type="paragraph" w:customStyle="1" w:styleId="af0">
    <w:name w:val="Знак"/>
    <w:basedOn w:val="a0"/>
    <w:rsid w:val="00181F50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41666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 w:bidi="ar-SA"/>
    </w:rPr>
  </w:style>
  <w:style w:type="paragraph" w:styleId="af1">
    <w:name w:val="List Paragraph"/>
    <w:aliases w:val="Bullet List,FooterText,numbered,GOST_TableList,Цветной список - Акцент 11,Нумерованый список,SL_Абзац списка,List Paragraph1,Paragraphe de liste1,lp1,Список дефисный,Заговок Марина,List Paragraph"/>
    <w:basedOn w:val="a0"/>
    <w:link w:val="af2"/>
    <w:uiPriority w:val="34"/>
    <w:qFormat/>
    <w:rsid w:val="00416661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styleId="af3">
    <w:name w:val="Hyperlink"/>
    <w:unhideWhenUsed/>
    <w:qFormat/>
    <w:rsid w:val="00E04355"/>
    <w:rPr>
      <w:color w:val="0000FF"/>
      <w:u w:val="single"/>
    </w:rPr>
  </w:style>
  <w:style w:type="paragraph" w:customStyle="1" w:styleId="af4">
    <w:name w:val="Знак Знак Знак Знак Знак Знак Знак Знак Знак Знак"/>
    <w:basedOn w:val="a0"/>
    <w:rsid w:val="00E77BBF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FE1A4F"/>
    <w:pPr>
      <w:widowControl w:val="0"/>
      <w:suppressAutoHyphens/>
      <w:autoSpaceDE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af5">
    <w:name w:val="Знак Знак Знак Знак"/>
    <w:basedOn w:val="a0"/>
    <w:rsid w:val="00767B23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6">
    <w:name w:val="Body Text Indent"/>
    <w:basedOn w:val="a0"/>
    <w:link w:val="af7"/>
    <w:uiPriority w:val="99"/>
    <w:semiHidden/>
    <w:unhideWhenUsed/>
    <w:rsid w:val="00361BF8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361BF8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onsPlusNormal">
    <w:name w:val="ConsPlusNormal"/>
    <w:rsid w:val="00923EF7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 w:bidi="ar-SA"/>
    </w:rPr>
  </w:style>
  <w:style w:type="character" w:customStyle="1" w:styleId="af8">
    <w:name w:val="Гипертекстовая ссылка"/>
    <w:uiPriority w:val="99"/>
    <w:rsid w:val="00923EF7"/>
    <w:rPr>
      <w:b/>
      <w:bCs/>
      <w:color w:val="008000"/>
      <w:sz w:val="20"/>
      <w:szCs w:val="20"/>
      <w:u w:val="single"/>
    </w:rPr>
  </w:style>
  <w:style w:type="paragraph" w:customStyle="1" w:styleId="20">
    <w:name w:val="Знак Знак Знак2 Знак"/>
    <w:basedOn w:val="a0"/>
    <w:rsid w:val="006271E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9">
    <w:name w:val="Знак"/>
    <w:basedOn w:val="a0"/>
    <w:rsid w:val="00185AEF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">
    <w:name w:val="Знак1"/>
    <w:basedOn w:val="a0"/>
    <w:rsid w:val="00462CD6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">
    <w:name w:val="List Bullet"/>
    <w:basedOn w:val="a0"/>
    <w:uiPriority w:val="99"/>
    <w:unhideWhenUsed/>
    <w:rsid w:val="008F45A3"/>
    <w:pPr>
      <w:numPr>
        <w:numId w:val="2"/>
      </w:numPr>
      <w:suppressAutoHyphens w:val="0"/>
      <w:contextualSpacing/>
    </w:pPr>
    <w:rPr>
      <w:sz w:val="24"/>
      <w:szCs w:val="24"/>
      <w:lang w:eastAsia="ru-RU"/>
    </w:rPr>
  </w:style>
  <w:style w:type="paragraph" w:styleId="afa">
    <w:name w:val="No Spacing"/>
    <w:aliases w:val="Без интервал"/>
    <w:link w:val="afb"/>
    <w:uiPriority w:val="1"/>
    <w:qFormat/>
    <w:rsid w:val="00175B16"/>
    <w:rPr>
      <w:rFonts w:ascii="Arial" w:eastAsia="Arial" w:hAnsi="Arial" w:cs="Arial"/>
      <w:sz w:val="20"/>
      <w:szCs w:val="20"/>
      <w:lang w:eastAsia="ru-RU" w:bidi="ar-SA"/>
    </w:rPr>
  </w:style>
  <w:style w:type="paragraph" w:customStyle="1" w:styleId="21">
    <w:name w:val="Обычный2"/>
    <w:link w:val="Normal"/>
    <w:uiPriority w:val="99"/>
    <w:rsid w:val="00DE721B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customStyle="1" w:styleId="Normal">
    <w:name w:val="Normal Знак"/>
    <w:link w:val="21"/>
    <w:uiPriority w:val="99"/>
    <w:locked/>
    <w:rsid w:val="00DE721B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styleId="afc">
    <w:name w:val="Strong"/>
    <w:qFormat/>
    <w:rsid w:val="00433178"/>
    <w:rPr>
      <w:rFonts w:cs="Times New Roman"/>
      <w:b/>
    </w:rPr>
  </w:style>
  <w:style w:type="character" w:customStyle="1" w:styleId="11">
    <w:name w:val="Заголовок №1_"/>
    <w:basedOn w:val="a1"/>
    <w:link w:val="12"/>
    <w:locked/>
    <w:rsid w:val="00B87057"/>
    <w:rPr>
      <w:rFonts w:ascii="Batang" w:eastAsia="Batang" w:cs="Batang"/>
      <w:sz w:val="23"/>
      <w:szCs w:val="23"/>
      <w:shd w:val="clear" w:color="auto" w:fill="FFFFFF"/>
    </w:rPr>
  </w:style>
  <w:style w:type="paragraph" w:customStyle="1" w:styleId="12">
    <w:name w:val="Заголовок №1"/>
    <w:basedOn w:val="a0"/>
    <w:link w:val="11"/>
    <w:rsid w:val="00B87057"/>
    <w:pPr>
      <w:shd w:val="clear" w:color="auto" w:fill="FFFFFF"/>
      <w:suppressAutoHyphens w:val="0"/>
      <w:spacing w:line="274" w:lineRule="exact"/>
      <w:ind w:firstLine="520"/>
      <w:outlineLvl w:val="0"/>
    </w:pPr>
    <w:rPr>
      <w:rFonts w:ascii="Batang" w:eastAsia="Batang" w:hAnsi="Liberation Serif" w:cs="Batang"/>
      <w:sz w:val="23"/>
      <w:szCs w:val="23"/>
      <w:lang w:bidi="hi-IN"/>
    </w:rPr>
  </w:style>
  <w:style w:type="paragraph" w:styleId="afd">
    <w:name w:val="header"/>
    <w:basedOn w:val="a0"/>
    <w:link w:val="afe"/>
    <w:uiPriority w:val="99"/>
    <w:unhideWhenUsed/>
    <w:rsid w:val="00B87057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e">
    <w:name w:val="Верхний колонтитул Знак"/>
    <w:basedOn w:val="a1"/>
    <w:link w:val="afd"/>
    <w:uiPriority w:val="99"/>
    <w:rsid w:val="00B87057"/>
    <w:rPr>
      <w:rFonts w:ascii="Arial Unicode MS" w:eastAsia="Arial Unicode MS" w:hAnsi="Arial Unicode MS" w:cs="Arial Unicode MS"/>
      <w:color w:val="000000"/>
      <w:lang w:eastAsia="ru-RU" w:bidi="ar-SA"/>
    </w:rPr>
  </w:style>
  <w:style w:type="table" w:customStyle="1" w:styleId="InvoiceTableStyle">
    <w:name w:val="InvoiceTableStyle"/>
    <w:basedOn w:val="a2"/>
    <w:uiPriority w:val="99"/>
    <w:rsid w:val="00B87057"/>
    <w:pPr>
      <w:contextualSpacing/>
    </w:pPr>
    <w:rPr>
      <w:rFonts w:ascii="Arial" w:eastAsia="Arial Unicode MS" w:hAnsi="Arial" w:cs="Times New Roman"/>
      <w:sz w:val="18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rFonts w:ascii="Arial" w:hAnsi="Arial"/>
        <w:sz w:val="18"/>
      </w:rPr>
      <w:tblPr/>
      <w:tcPr>
        <w:vAlign w:val="center"/>
      </w:tcPr>
    </w:tblStylePr>
  </w:style>
  <w:style w:type="paragraph" w:customStyle="1" w:styleId="InvoiceParagraphStyle">
    <w:name w:val="InvoiceParagraphStyle"/>
    <w:basedOn w:val="a0"/>
    <w:link w:val="InvoiceParagraphStyle0"/>
    <w:qFormat/>
    <w:rsid w:val="00B87057"/>
    <w:pPr>
      <w:suppressAutoHyphens w:val="0"/>
      <w:contextualSpacing/>
    </w:pPr>
    <w:rPr>
      <w:rFonts w:ascii="Arial" w:eastAsia="Arial Unicode MS" w:hAnsi="Arial" w:cs="Arial"/>
      <w:color w:val="000000"/>
      <w:sz w:val="18"/>
      <w:szCs w:val="18"/>
      <w:lang w:eastAsia="ru-RU"/>
    </w:rPr>
  </w:style>
  <w:style w:type="character" w:customStyle="1" w:styleId="InvoiceParagraphStyle0">
    <w:name w:val="InvoiceParagraphStyle Знак"/>
    <w:basedOn w:val="a1"/>
    <w:link w:val="InvoiceParagraphStyle"/>
    <w:rsid w:val="00B87057"/>
    <w:rPr>
      <w:rFonts w:ascii="Arial" w:eastAsia="Arial Unicode MS" w:hAnsi="Arial" w:cs="Arial"/>
      <w:color w:val="000000"/>
      <w:sz w:val="18"/>
      <w:szCs w:val="18"/>
      <w:lang w:eastAsia="ru-RU" w:bidi="ar-SA"/>
    </w:rPr>
  </w:style>
  <w:style w:type="paragraph" w:customStyle="1" w:styleId="aff">
    <w:name w:val="Стиль"/>
    <w:rsid w:val="00D377B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afb">
    <w:name w:val="Без интервала Знак"/>
    <w:aliases w:val="Без интервал Знак"/>
    <w:basedOn w:val="a1"/>
    <w:link w:val="afa"/>
    <w:uiPriority w:val="1"/>
    <w:rsid w:val="008555A5"/>
    <w:rPr>
      <w:rFonts w:ascii="Arial" w:eastAsia="Arial" w:hAnsi="Arial" w:cs="Arial"/>
      <w:sz w:val="20"/>
      <w:szCs w:val="20"/>
      <w:lang w:eastAsia="ru-RU" w:bidi="ar-SA"/>
    </w:rPr>
  </w:style>
  <w:style w:type="numbering" w:customStyle="1" w:styleId="WW8Num14">
    <w:name w:val="WW8Num14"/>
    <w:basedOn w:val="a3"/>
    <w:rsid w:val="0013530D"/>
    <w:pPr>
      <w:numPr>
        <w:numId w:val="3"/>
      </w:numPr>
    </w:pPr>
  </w:style>
  <w:style w:type="paragraph" w:customStyle="1" w:styleId="aff0">
    <w:name w:val="Знак"/>
    <w:basedOn w:val="a0"/>
    <w:rsid w:val="00DC23A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1">
    <w:name w:val="Знак"/>
    <w:basedOn w:val="a0"/>
    <w:rsid w:val="00501FE3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Без интервала1"/>
    <w:uiPriority w:val="99"/>
    <w:rsid w:val="00206494"/>
    <w:rPr>
      <w:rFonts w:ascii="Calibri" w:eastAsia="Calibri" w:hAnsi="Calibri" w:cs="Times New Roman"/>
      <w:sz w:val="22"/>
      <w:szCs w:val="22"/>
      <w:lang w:eastAsia="ru-RU" w:bidi="ar-SA"/>
    </w:rPr>
  </w:style>
  <w:style w:type="paragraph" w:customStyle="1" w:styleId="aff2">
    <w:name w:val="Знак Знак"/>
    <w:basedOn w:val="a0"/>
    <w:rsid w:val="009D6473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2">
    <w:name w:val="Body Text Indent 2"/>
    <w:basedOn w:val="a0"/>
    <w:link w:val="23"/>
    <w:uiPriority w:val="99"/>
    <w:unhideWhenUsed/>
    <w:rsid w:val="0076721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rsid w:val="00767218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aff3">
    <w:name w:val="Знак"/>
    <w:basedOn w:val="a0"/>
    <w:rsid w:val="0011562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ff4">
    <w:name w:val="Table Grid"/>
    <w:basedOn w:val="a2"/>
    <w:uiPriority w:val="59"/>
    <w:rsid w:val="000421AC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0">
    <w:name w:val="Заголовок №1 (2)_"/>
    <w:basedOn w:val="a1"/>
    <w:link w:val="121"/>
    <w:uiPriority w:val="99"/>
    <w:locked/>
    <w:rsid w:val="006615F7"/>
    <w:rPr>
      <w:rFonts w:ascii="Batang" w:eastAsia="Batang" w:cs="Batang"/>
      <w:sz w:val="20"/>
      <w:szCs w:val="20"/>
      <w:shd w:val="clear" w:color="auto" w:fill="FFFFFF"/>
    </w:rPr>
  </w:style>
  <w:style w:type="paragraph" w:customStyle="1" w:styleId="121">
    <w:name w:val="Заголовок №1 (2)"/>
    <w:basedOn w:val="a0"/>
    <w:link w:val="120"/>
    <w:uiPriority w:val="99"/>
    <w:rsid w:val="006615F7"/>
    <w:pPr>
      <w:shd w:val="clear" w:color="auto" w:fill="FFFFFF"/>
      <w:suppressAutoHyphens w:val="0"/>
      <w:spacing w:before="240" w:line="554" w:lineRule="exact"/>
      <w:outlineLvl w:val="0"/>
    </w:pPr>
    <w:rPr>
      <w:rFonts w:ascii="Batang" w:eastAsia="Batang" w:hAnsi="Liberation Serif" w:cs="Batang"/>
      <w:lang w:bidi="hi-IN"/>
    </w:rPr>
  </w:style>
  <w:style w:type="character" w:customStyle="1" w:styleId="FontStyle30">
    <w:name w:val="Font Style30"/>
    <w:basedOn w:val="a1"/>
    <w:uiPriority w:val="99"/>
    <w:qFormat/>
    <w:rsid w:val="00E54FA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basedOn w:val="a1"/>
    <w:uiPriority w:val="99"/>
    <w:qFormat/>
    <w:rsid w:val="00E54FAC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42F2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ru-RU" w:bidi="ar-SA"/>
    </w:rPr>
  </w:style>
  <w:style w:type="table" w:customStyle="1" w:styleId="TableGrid">
    <w:name w:val="TableGrid"/>
    <w:rsid w:val="009752C2"/>
    <w:rPr>
      <w:rFonts w:asciiTheme="minorHAnsi" w:eastAsiaTheme="minorEastAsia" w:hAnsiTheme="minorHAnsi" w:cstheme="minorBidi"/>
      <w:sz w:val="22"/>
      <w:szCs w:val="22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a2"/>
    <w:next w:val="aff4"/>
    <w:uiPriority w:val="39"/>
    <w:rsid w:val="005A38F1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5">
    <w:name w:val="Знак"/>
    <w:basedOn w:val="a0"/>
    <w:rsid w:val="00330BF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6">
    <w:name w:val="Знак"/>
    <w:basedOn w:val="a0"/>
    <w:rsid w:val="00CA424B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7">
    <w:name w:val="Знак"/>
    <w:basedOn w:val="a0"/>
    <w:rsid w:val="00EC145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ff8">
    <w:name w:val="Основной текст_"/>
    <w:link w:val="24"/>
    <w:locked/>
    <w:rsid w:val="00141353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aff9">
    <w:name w:val="Основной текст + Полужирный"/>
    <w:rsid w:val="0014135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5">
    <w:name w:val="Основной текст (2)_"/>
    <w:link w:val="210"/>
    <w:locked/>
    <w:rsid w:val="00141353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6">
    <w:name w:val="Основной текст (2) + Не полужирный"/>
    <w:uiPriority w:val="99"/>
    <w:rsid w:val="0014135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24">
    <w:name w:val="Основной текст2"/>
    <w:basedOn w:val="a0"/>
    <w:link w:val="aff8"/>
    <w:rsid w:val="00141353"/>
    <w:pPr>
      <w:widowControl w:val="0"/>
      <w:shd w:val="clear" w:color="auto" w:fill="FFFFFF"/>
      <w:suppressAutoHyphens w:val="0"/>
      <w:spacing w:after="240" w:line="240" w:lineRule="atLeast"/>
      <w:jc w:val="both"/>
    </w:pPr>
    <w:rPr>
      <w:rFonts w:eastAsia="Droid Sans Fallback"/>
      <w:sz w:val="22"/>
      <w:szCs w:val="22"/>
      <w:lang w:bidi="hi-IN"/>
    </w:rPr>
  </w:style>
  <w:style w:type="paragraph" w:customStyle="1" w:styleId="210">
    <w:name w:val="Основной текст (2)1"/>
    <w:basedOn w:val="a0"/>
    <w:link w:val="25"/>
    <w:rsid w:val="00141353"/>
    <w:pPr>
      <w:widowControl w:val="0"/>
      <w:shd w:val="clear" w:color="auto" w:fill="FFFFFF"/>
      <w:suppressAutoHyphens w:val="0"/>
      <w:spacing w:before="240" w:line="254" w:lineRule="exact"/>
      <w:jc w:val="center"/>
    </w:pPr>
    <w:rPr>
      <w:rFonts w:eastAsia="Droid Sans Fallback"/>
      <w:b/>
      <w:bCs/>
      <w:sz w:val="22"/>
      <w:szCs w:val="22"/>
      <w:lang w:bidi="hi-IN"/>
    </w:rPr>
  </w:style>
  <w:style w:type="paragraph" w:customStyle="1" w:styleId="affa">
    <w:name w:val="Знак"/>
    <w:basedOn w:val="a0"/>
    <w:rsid w:val="00E828F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b">
    <w:name w:val="Знак"/>
    <w:basedOn w:val="a0"/>
    <w:rsid w:val="00835031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c">
    <w:name w:val="Знак"/>
    <w:basedOn w:val="a0"/>
    <w:rsid w:val="00D53E31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Style1">
    <w:name w:val="Style1"/>
    <w:basedOn w:val="a0"/>
    <w:uiPriority w:val="99"/>
    <w:rsid w:val="00FF3916"/>
    <w:pPr>
      <w:widowControl w:val="0"/>
      <w:suppressAutoHyphens w:val="0"/>
      <w:autoSpaceDE w:val="0"/>
      <w:autoSpaceDN w:val="0"/>
      <w:adjustRightInd w:val="0"/>
      <w:spacing w:line="336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FF3916"/>
    <w:pPr>
      <w:widowControl w:val="0"/>
      <w:suppressAutoHyphens w:val="0"/>
      <w:autoSpaceDE w:val="0"/>
      <w:autoSpaceDN w:val="0"/>
      <w:adjustRightInd w:val="0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FF3916"/>
    <w:pPr>
      <w:widowControl w:val="0"/>
      <w:suppressAutoHyphens w:val="0"/>
      <w:autoSpaceDE w:val="0"/>
      <w:autoSpaceDN w:val="0"/>
      <w:adjustRightInd w:val="0"/>
      <w:spacing w:line="329" w:lineRule="exact"/>
      <w:ind w:firstLine="701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FF3916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FF3916"/>
    <w:pPr>
      <w:widowControl w:val="0"/>
      <w:suppressAutoHyphens w:val="0"/>
      <w:autoSpaceDE w:val="0"/>
      <w:autoSpaceDN w:val="0"/>
      <w:adjustRightInd w:val="0"/>
      <w:spacing w:line="326" w:lineRule="exact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6">
    <w:name w:val="Font Style16"/>
    <w:basedOn w:val="a1"/>
    <w:uiPriority w:val="99"/>
    <w:rsid w:val="00FF3916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8">
    <w:name w:val="Font Style18"/>
    <w:basedOn w:val="a1"/>
    <w:uiPriority w:val="99"/>
    <w:rsid w:val="00FF39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1"/>
    <w:uiPriority w:val="99"/>
    <w:rsid w:val="00FF3916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qFormat/>
    <w:rsid w:val="00EB1C94"/>
    <w:pPr>
      <w:widowControl w:val="0"/>
      <w:ind w:left="80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30">
    <w:name w:val="Body Text Indent 3"/>
    <w:basedOn w:val="a0"/>
    <w:link w:val="31"/>
    <w:uiPriority w:val="99"/>
    <w:semiHidden/>
    <w:unhideWhenUsed/>
    <w:rsid w:val="004D3F8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D3F8B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BodyText21">
    <w:name w:val="Body Text 21"/>
    <w:basedOn w:val="a0"/>
    <w:rsid w:val="004D3F8B"/>
    <w:pPr>
      <w:widowControl w:val="0"/>
      <w:suppressAutoHyphens w:val="0"/>
      <w:ind w:right="-1"/>
      <w:jc w:val="center"/>
    </w:pPr>
    <w:rPr>
      <w:rFonts w:ascii="Arial" w:hAnsi="Arial"/>
      <w:b/>
      <w:sz w:val="24"/>
      <w:lang w:eastAsia="ru-RU"/>
    </w:rPr>
  </w:style>
  <w:style w:type="paragraph" w:customStyle="1" w:styleId="affd">
    <w:name w:val="Знак"/>
    <w:basedOn w:val="a0"/>
    <w:rsid w:val="00A911B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e">
    <w:name w:val="Знак"/>
    <w:basedOn w:val="a0"/>
    <w:rsid w:val="002E1398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f">
    <w:name w:val="Нормальный (таблица)"/>
    <w:basedOn w:val="a0"/>
    <w:next w:val="a0"/>
    <w:uiPriority w:val="99"/>
    <w:rsid w:val="00CB0600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f0">
    <w:name w:val="Прижатый влево"/>
    <w:basedOn w:val="a0"/>
    <w:next w:val="a0"/>
    <w:uiPriority w:val="99"/>
    <w:rsid w:val="00CB0600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32">
    <w:name w:val="Основной текст (3)_"/>
    <w:basedOn w:val="a1"/>
    <w:link w:val="33"/>
    <w:rsid w:val="001B1B75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7">
    <w:name w:val="Основной текст (2) + Полужирный"/>
    <w:basedOn w:val="25"/>
    <w:rsid w:val="001B1B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3">
    <w:name w:val="Основной текст (3)"/>
    <w:basedOn w:val="a0"/>
    <w:link w:val="32"/>
    <w:rsid w:val="001B1B75"/>
    <w:pPr>
      <w:widowControl w:val="0"/>
      <w:shd w:val="clear" w:color="auto" w:fill="FFFFFF"/>
      <w:suppressAutoHyphens w:val="0"/>
      <w:spacing w:line="250" w:lineRule="exact"/>
      <w:jc w:val="both"/>
    </w:pPr>
    <w:rPr>
      <w:b/>
      <w:bCs/>
      <w:sz w:val="22"/>
      <w:szCs w:val="22"/>
      <w:lang w:bidi="hi-IN"/>
    </w:rPr>
  </w:style>
  <w:style w:type="paragraph" w:customStyle="1" w:styleId="28">
    <w:name w:val="Основной текст (2)"/>
    <w:basedOn w:val="a0"/>
    <w:rsid w:val="001B1B75"/>
    <w:pPr>
      <w:widowControl w:val="0"/>
      <w:shd w:val="clear" w:color="auto" w:fill="FFFFFF"/>
      <w:suppressAutoHyphens w:val="0"/>
      <w:spacing w:before="180" w:after="300" w:line="0" w:lineRule="atLeast"/>
      <w:ind w:hanging="460"/>
      <w:jc w:val="both"/>
    </w:pPr>
    <w:rPr>
      <w:color w:val="000000"/>
      <w:sz w:val="22"/>
      <w:szCs w:val="22"/>
      <w:lang w:eastAsia="ru-RU" w:bidi="ru-RU"/>
    </w:rPr>
  </w:style>
  <w:style w:type="paragraph" w:customStyle="1" w:styleId="afff1">
    <w:name w:val="Знак"/>
    <w:basedOn w:val="a0"/>
    <w:rsid w:val="004574D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f2">
    <w:name w:val="Знак"/>
    <w:basedOn w:val="a0"/>
    <w:rsid w:val="005F36B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f3">
    <w:name w:val="Знак"/>
    <w:basedOn w:val="a0"/>
    <w:rsid w:val="007F05C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f4">
    <w:name w:val="Знак"/>
    <w:basedOn w:val="a0"/>
    <w:rsid w:val="009638B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f5">
    <w:name w:val="Знак Знак Знак Знак"/>
    <w:basedOn w:val="a0"/>
    <w:rsid w:val="00316A7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9">
    <w:name w:val="Body Text 2"/>
    <w:basedOn w:val="a0"/>
    <w:link w:val="2a"/>
    <w:uiPriority w:val="99"/>
    <w:rsid w:val="00EF5B8D"/>
    <w:pPr>
      <w:suppressAutoHyphens w:val="0"/>
      <w:spacing w:after="120" w:line="480" w:lineRule="auto"/>
    </w:pPr>
    <w:rPr>
      <w:lang w:eastAsia="ru-RU"/>
    </w:rPr>
  </w:style>
  <w:style w:type="character" w:customStyle="1" w:styleId="2a">
    <w:name w:val="Основной текст 2 Знак"/>
    <w:basedOn w:val="a1"/>
    <w:link w:val="29"/>
    <w:uiPriority w:val="99"/>
    <w:rsid w:val="00EF5B8D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customStyle="1" w:styleId="af2">
    <w:name w:val="Абзац списка Знак"/>
    <w:aliases w:val="Bullet List Знак,FooterText Знак,numbered Знак,GOST_TableList Знак,Цветной список - Акцент 11 Знак,Нумерованый список Знак,SL_Абзац списка Знак,List Paragraph1 Знак,Paragraphe de liste1 Знак,lp1 Знак,Список дефисный Знак"/>
    <w:link w:val="af1"/>
    <w:locked/>
    <w:rsid w:val="00EA44A1"/>
    <w:rPr>
      <w:rFonts w:ascii="Times New Roman" w:eastAsia="Times New Roman" w:hAnsi="Times New Roman" w:cs="Times New Roman"/>
      <w:lang w:eastAsia="ru-RU" w:bidi="ar-SA"/>
    </w:rPr>
  </w:style>
  <w:style w:type="paragraph" w:styleId="afff6">
    <w:name w:val="footnote text"/>
    <w:basedOn w:val="a0"/>
    <w:link w:val="afff7"/>
    <w:uiPriority w:val="99"/>
    <w:semiHidden/>
    <w:unhideWhenUsed/>
    <w:rsid w:val="0035107B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ff7">
    <w:name w:val="Текст сноски Знак"/>
    <w:basedOn w:val="a1"/>
    <w:link w:val="afff6"/>
    <w:uiPriority w:val="99"/>
    <w:semiHidden/>
    <w:rsid w:val="0035107B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styleId="afff8">
    <w:name w:val="footnote reference"/>
    <w:basedOn w:val="a1"/>
    <w:uiPriority w:val="99"/>
    <w:semiHidden/>
    <w:unhideWhenUsed/>
    <w:rsid w:val="0035107B"/>
    <w:rPr>
      <w:vertAlign w:val="superscript"/>
    </w:rPr>
  </w:style>
  <w:style w:type="character" w:customStyle="1" w:styleId="a6">
    <w:name w:val="Заголовок Знак"/>
    <w:basedOn w:val="a1"/>
    <w:link w:val="a4"/>
    <w:rsid w:val="001C012A"/>
    <w:rPr>
      <w:rFonts w:ascii="Liberation Sans" w:hAnsi="Liberation Sans"/>
      <w:sz w:val="28"/>
      <w:szCs w:val="28"/>
      <w:lang w:bidi="ar-SA"/>
    </w:rPr>
  </w:style>
  <w:style w:type="table" w:customStyle="1" w:styleId="TableGrid1">
    <w:name w:val="TableGrid1"/>
    <w:rsid w:val="005419D3"/>
    <w:rPr>
      <w:rFonts w:asciiTheme="minorHAnsi" w:eastAsiaTheme="minorEastAsia" w:hAnsiTheme="minorHAnsi" w:cstheme="minorBidi"/>
      <w:sz w:val="22"/>
      <w:szCs w:val="22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9">
    <w:name w:val="Знак"/>
    <w:basedOn w:val="a0"/>
    <w:rsid w:val="00FE657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ffa">
    <w:name w:val="Note Heading"/>
    <w:basedOn w:val="a0"/>
    <w:next w:val="a0"/>
    <w:link w:val="afffb"/>
    <w:rsid w:val="00775E2F"/>
    <w:pPr>
      <w:suppressAutoHyphens w:val="0"/>
      <w:spacing w:after="60"/>
      <w:jc w:val="both"/>
    </w:pPr>
    <w:rPr>
      <w:sz w:val="24"/>
      <w:szCs w:val="24"/>
      <w:lang w:eastAsia="ru-RU"/>
    </w:rPr>
  </w:style>
  <w:style w:type="character" w:customStyle="1" w:styleId="afffb">
    <w:name w:val="Заголовок записки Знак"/>
    <w:basedOn w:val="a1"/>
    <w:link w:val="afffa"/>
    <w:rsid w:val="00775E2F"/>
    <w:rPr>
      <w:rFonts w:ascii="Times New Roman" w:eastAsia="Times New Roman" w:hAnsi="Times New Roman" w:cs="Times New Roman"/>
      <w:lang w:eastAsia="ru-RU" w:bidi="ar-SA"/>
    </w:rPr>
  </w:style>
  <w:style w:type="paragraph" w:customStyle="1" w:styleId="afffc">
    <w:name w:val="Знак"/>
    <w:basedOn w:val="a0"/>
    <w:rsid w:val="004B3BA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fd">
    <w:name w:val="Знак"/>
    <w:basedOn w:val="a0"/>
    <w:rsid w:val="0029190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5">
    <w:name w:val="Абзац списка1"/>
    <w:basedOn w:val="a0"/>
    <w:rsid w:val="00212A3C"/>
    <w:pPr>
      <w:suppressAutoHyphens w:val="0"/>
      <w:ind w:left="720"/>
    </w:pPr>
    <w:rPr>
      <w:rFonts w:eastAsia="Calibri"/>
      <w:sz w:val="24"/>
      <w:szCs w:val="24"/>
      <w:lang w:eastAsia="ru-RU"/>
    </w:rPr>
  </w:style>
  <w:style w:type="paragraph" w:customStyle="1" w:styleId="afffe">
    <w:name w:val="Знак"/>
    <w:basedOn w:val="a0"/>
    <w:rsid w:val="002478B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ff">
    <w:name w:val="Знак"/>
    <w:basedOn w:val="a0"/>
    <w:rsid w:val="009E4FE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ff0">
    <w:name w:val="Знак"/>
    <w:basedOn w:val="a0"/>
    <w:rsid w:val="00007EB8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ff1">
    <w:name w:val="Знак"/>
    <w:basedOn w:val="a0"/>
    <w:rsid w:val="00D914F3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ff2">
    <w:name w:val="Знак"/>
    <w:basedOn w:val="a0"/>
    <w:rsid w:val="007E01B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Style8">
    <w:name w:val="Style8"/>
    <w:basedOn w:val="a0"/>
    <w:uiPriority w:val="99"/>
    <w:rsid w:val="00EC2C24"/>
    <w:pPr>
      <w:widowControl w:val="0"/>
      <w:suppressAutoHyphens w:val="0"/>
      <w:autoSpaceDE w:val="0"/>
      <w:autoSpaceDN w:val="0"/>
      <w:adjustRightInd w:val="0"/>
      <w:spacing w:line="278" w:lineRule="exact"/>
      <w:ind w:firstLine="749"/>
      <w:jc w:val="both"/>
    </w:pPr>
    <w:rPr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EC2C24"/>
    <w:pPr>
      <w:widowControl w:val="0"/>
      <w:suppressAutoHyphens w:val="0"/>
      <w:autoSpaceDE w:val="0"/>
      <w:autoSpaceDN w:val="0"/>
      <w:adjustRightInd w:val="0"/>
      <w:spacing w:line="271" w:lineRule="exact"/>
      <w:jc w:val="both"/>
    </w:pPr>
    <w:rPr>
      <w:sz w:val="24"/>
      <w:szCs w:val="24"/>
      <w:lang w:eastAsia="ru-RU"/>
    </w:rPr>
  </w:style>
  <w:style w:type="character" w:customStyle="1" w:styleId="FontStyle14">
    <w:name w:val="Font Style14"/>
    <w:uiPriority w:val="99"/>
    <w:rsid w:val="00EC2C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affff3">
    <w:name w:val="Знак"/>
    <w:basedOn w:val="a0"/>
    <w:rsid w:val="0059545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ff4">
    <w:name w:val="Знак"/>
    <w:basedOn w:val="a0"/>
    <w:rsid w:val="00440626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ff5">
    <w:name w:val="Знак"/>
    <w:basedOn w:val="a0"/>
    <w:rsid w:val="0069443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ff6">
    <w:name w:val="Знак"/>
    <w:basedOn w:val="a0"/>
    <w:rsid w:val="004C453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ff7">
    <w:name w:val="Знак"/>
    <w:basedOn w:val="a0"/>
    <w:rsid w:val="001E39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ff8">
    <w:name w:val="Знак"/>
    <w:basedOn w:val="a0"/>
    <w:rsid w:val="0048533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table" w:customStyle="1" w:styleId="2b">
    <w:name w:val="Сетка таблицы2"/>
    <w:basedOn w:val="a2"/>
    <w:next w:val="aff4"/>
    <w:uiPriority w:val="59"/>
    <w:rsid w:val="007722D2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9">
    <w:name w:val="Знак"/>
    <w:basedOn w:val="a0"/>
    <w:rsid w:val="00D37C4B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table" w:customStyle="1" w:styleId="34">
    <w:name w:val="Сетка таблицы3"/>
    <w:basedOn w:val="a2"/>
    <w:next w:val="aff4"/>
    <w:uiPriority w:val="59"/>
    <w:rsid w:val="00297A53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Знак"/>
    <w:basedOn w:val="a0"/>
    <w:rsid w:val="0004209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table" w:customStyle="1" w:styleId="40">
    <w:name w:val="Сетка таблицы4"/>
    <w:basedOn w:val="a2"/>
    <w:next w:val="aff4"/>
    <w:uiPriority w:val="59"/>
    <w:rsid w:val="004E2360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b">
    <w:name w:val="Знак"/>
    <w:basedOn w:val="a0"/>
    <w:rsid w:val="0070084F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ffc">
    <w:name w:val="Знак"/>
    <w:basedOn w:val="a0"/>
    <w:rsid w:val="00B37D68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ffd">
    <w:name w:val="Знак"/>
    <w:basedOn w:val="a0"/>
    <w:rsid w:val="00AA45E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ffe">
    <w:name w:val="Знак Знак Знак Знак"/>
    <w:basedOn w:val="a0"/>
    <w:rsid w:val="003619A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fff">
    <w:name w:val="Знак"/>
    <w:basedOn w:val="a0"/>
    <w:rsid w:val="00BC2C7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fff0">
    <w:name w:val="Знак Знак Знак Знак"/>
    <w:basedOn w:val="a0"/>
    <w:rsid w:val="00EE1033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fff1">
    <w:name w:val="Знак"/>
    <w:basedOn w:val="a0"/>
    <w:rsid w:val="00BC378F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c">
    <w:name w:val="Основной шрифт абзаца2"/>
    <w:rsid w:val="00DC4F6A"/>
    <w:rPr>
      <w:sz w:val="22"/>
    </w:rPr>
  </w:style>
  <w:style w:type="paragraph" w:customStyle="1" w:styleId="afffff2">
    <w:name w:val="Знак"/>
    <w:basedOn w:val="a0"/>
    <w:rsid w:val="00EC1203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fff3">
    <w:name w:val="Знак"/>
    <w:basedOn w:val="a0"/>
    <w:rsid w:val="008F000B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fffff4">
    <w:name w:val="Цветовое выделение"/>
    <w:uiPriority w:val="99"/>
    <w:rsid w:val="008826E4"/>
    <w:rPr>
      <w:b/>
      <w:color w:val="26282F"/>
    </w:rPr>
  </w:style>
  <w:style w:type="table" w:customStyle="1" w:styleId="50">
    <w:name w:val="Сетка таблицы5"/>
    <w:basedOn w:val="a2"/>
    <w:next w:val="aff4"/>
    <w:uiPriority w:val="59"/>
    <w:rsid w:val="00F44E6D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5">
    <w:name w:val="Знак"/>
    <w:basedOn w:val="a0"/>
    <w:rsid w:val="00643DB6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table" w:customStyle="1" w:styleId="60">
    <w:name w:val="Сетка таблицы6"/>
    <w:basedOn w:val="a2"/>
    <w:next w:val="aff4"/>
    <w:uiPriority w:val="59"/>
    <w:rsid w:val="008637E6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6">
    <w:name w:val="Emphasis"/>
    <w:basedOn w:val="a1"/>
    <w:uiPriority w:val="20"/>
    <w:qFormat/>
    <w:rsid w:val="00660E4A"/>
    <w:rPr>
      <w:i/>
      <w:iCs/>
    </w:rPr>
  </w:style>
  <w:style w:type="paragraph" w:customStyle="1" w:styleId="afffff7">
    <w:name w:val="Знак"/>
    <w:basedOn w:val="a0"/>
    <w:rsid w:val="00937DB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fff8">
    <w:name w:val="Знак"/>
    <w:basedOn w:val="a0"/>
    <w:rsid w:val="00D325E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fff9">
    <w:name w:val="Знак"/>
    <w:basedOn w:val="a0"/>
    <w:rsid w:val="0047214F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fffa">
    <w:name w:val="Знак"/>
    <w:basedOn w:val="a0"/>
    <w:rsid w:val="00E06B01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fffb">
    <w:name w:val="Знак Знак Знак Знак"/>
    <w:basedOn w:val="a0"/>
    <w:rsid w:val="00CD6586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314pt">
    <w:name w:val="Основной текст (3) + 14 pt;Не полужирный"/>
    <w:basedOn w:val="32"/>
    <w:rsid w:val="000339A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4pt">
    <w:name w:val="Основной текст (5) + 14 pt;Не курсив"/>
    <w:basedOn w:val="a1"/>
    <w:rsid w:val="000339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">
    <w:name w:val="Колонтитул + 14 pt"/>
    <w:basedOn w:val="a1"/>
    <w:rsid w:val="00033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fffffc">
    <w:name w:val="Знак"/>
    <w:basedOn w:val="a0"/>
    <w:rsid w:val="00731E1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fffd">
    <w:name w:val="Знак"/>
    <w:basedOn w:val="a0"/>
    <w:rsid w:val="007B3F5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fffe">
    <w:name w:val="Знак"/>
    <w:basedOn w:val="a0"/>
    <w:rsid w:val="0038420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table" w:customStyle="1" w:styleId="TableGrid2">
    <w:name w:val="TableGrid2"/>
    <w:rsid w:val="00A471EE"/>
    <w:rPr>
      <w:rFonts w:asciiTheme="minorHAnsi" w:eastAsiaTheme="minorEastAsia" w:hAnsiTheme="minorHAnsi" w:cstheme="minorBidi"/>
      <w:sz w:val="22"/>
      <w:szCs w:val="22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ffff">
    <w:name w:val="page number"/>
    <w:basedOn w:val="a1"/>
    <w:rsid w:val="00892369"/>
  </w:style>
  <w:style w:type="paragraph" w:styleId="affffff0">
    <w:name w:val="footer"/>
    <w:basedOn w:val="a0"/>
    <w:link w:val="affffff1"/>
    <w:rsid w:val="00892369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fffff1">
    <w:name w:val="Нижний колонтитул Знак"/>
    <w:basedOn w:val="a1"/>
    <w:link w:val="affffff0"/>
    <w:rsid w:val="00892369"/>
    <w:rPr>
      <w:rFonts w:ascii="Times New Roman" w:eastAsia="Times New Roman" w:hAnsi="Times New Roman" w:cs="Times New Roman"/>
      <w:lang w:eastAsia="ru-RU" w:bidi="ar-SA"/>
    </w:rPr>
  </w:style>
  <w:style w:type="paragraph" w:styleId="affffff2">
    <w:name w:val="Plain Text"/>
    <w:aliases w:val=" Знак"/>
    <w:basedOn w:val="a0"/>
    <w:link w:val="affffff3"/>
    <w:rsid w:val="00EA4811"/>
    <w:pPr>
      <w:suppressAutoHyphens w:val="0"/>
    </w:pPr>
    <w:rPr>
      <w:rFonts w:ascii="Courier New" w:hAnsi="Courier New"/>
      <w:lang w:eastAsia="ru-RU"/>
    </w:rPr>
  </w:style>
  <w:style w:type="character" w:customStyle="1" w:styleId="affffff3">
    <w:name w:val="Текст Знак"/>
    <w:aliases w:val=" Знак Знак"/>
    <w:basedOn w:val="a1"/>
    <w:link w:val="affffff2"/>
    <w:uiPriority w:val="99"/>
    <w:rsid w:val="00EA4811"/>
    <w:rPr>
      <w:rFonts w:ascii="Courier New" w:eastAsia="Times New Roman" w:hAnsi="Courier New" w:cs="Times New Roman"/>
      <w:sz w:val="20"/>
      <w:szCs w:val="20"/>
      <w:lang w:eastAsia="ru-RU" w:bidi="ar-SA"/>
    </w:rPr>
  </w:style>
  <w:style w:type="character" w:customStyle="1" w:styleId="ConsNonformat">
    <w:name w:val="ConsNonformat Знак"/>
    <w:link w:val="ConsNonformat0"/>
    <w:locked/>
    <w:rsid w:val="00D144E6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D144E6"/>
    <w:pPr>
      <w:widowControl w:val="0"/>
      <w:snapToGrid w:val="0"/>
    </w:pPr>
    <w:rPr>
      <w:rFonts w:ascii="Courier New" w:hAnsi="Courier New" w:cs="Courier New"/>
    </w:rPr>
  </w:style>
  <w:style w:type="character" w:customStyle="1" w:styleId="35">
    <w:name w:val="Основной текст (3) + Полужирный"/>
    <w:rsid w:val="008A7179"/>
    <w:rPr>
      <w:rFonts w:ascii="Times New Roman" w:hAnsi="Times New Roman"/>
      <w:b/>
      <w:spacing w:val="0"/>
      <w:sz w:val="23"/>
    </w:rPr>
  </w:style>
  <w:style w:type="paragraph" w:customStyle="1" w:styleId="Paragraph0">
    <w:name w:val="Paragraph 0"/>
    <w:basedOn w:val="a0"/>
    <w:uiPriority w:val="99"/>
    <w:rsid w:val="006A32DA"/>
    <w:pPr>
      <w:suppressAutoHyphens w:val="0"/>
      <w:ind w:firstLine="284"/>
      <w:jc w:val="both"/>
    </w:pPr>
    <w:rPr>
      <w:sz w:val="22"/>
      <w:szCs w:val="22"/>
      <w:lang w:eastAsia="ru-RU"/>
    </w:rPr>
  </w:style>
  <w:style w:type="paragraph" w:customStyle="1" w:styleId="List1withGap">
    <w:name w:val="List 1 with Gap"/>
    <w:basedOn w:val="a0"/>
    <w:uiPriority w:val="99"/>
    <w:rsid w:val="006A32DA"/>
    <w:pPr>
      <w:numPr>
        <w:numId w:val="30"/>
      </w:numPr>
      <w:tabs>
        <w:tab w:val="clear" w:pos="360"/>
        <w:tab w:val="num" w:pos="851"/>
      </w:tabs>
      <w:suppressAutoHyphens w:val="0"/>
      <w:spacing w:after="240"/>
      <w:jc w:val="both"/>
    </w:pPr>
    <w:rPr>
      <w:sz w:val="22"/>
      <w:szCs w:val="22"/>
      <w:lang w:val="en-US" w:eastAsia="ru-RU"/>
    </w:rPr>
  </w:style>
  <w:style w:type="table" w:customStyle="1" w:styleId="7">
    <w:name w:val="Сетка таблицы7"/>
    <w:basedOn w:val="a2"/>
    <w:next w:val="aff4"/>
    <w:uiPriority w:val="59"/>
    <w:rsid w:val="0056214B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Содержимое врезки1"/>
    <w:basedOn w:val="a0"/>
    <w:qFormat/>
    <w:rsid w:val="00A8696D"/>
    <w:pPr>
      <w:widowControl w:val="0"/>
    </w:pPr>
    <w:rPr>
      <w:rFonts w:eastAsia="Droid Sans Fallback" w:cs="Raghindi"/>
      <w:color w:val="000000"/>
      <w:lang w:bidi="hi-IN"/>
    </w:rPr>
  </w:style>
  <w:style w:type="paragraph" w:customStyle="1" w:styleId="2d">
    <w:name w:val="Абзац списка2"/>
    <w:basedOn w:val="a0"/>
    <w:rsid w:val="00652BE3"/>
    <w:pPr>
      <w:suppressAutoHyphens w:val="0"/>
      <w:ind w:left="720"/>
    </w:pPr>
    <w:rPr>
      <w:rFonts w:eastAsia="Calibri"/>
      <w:sz w:val="24"/>
      <w:szCs w:val="24"/>
      <w:lang w:eastAsia="ru-RU"/>
    </w:rPr>
  </w:style>
  <w:style w:type="character" w:customStyle="1" w:styleId="17">
    <w:name w:val="Обычный1"/>
    <w:rsid w:val="00645624"/>
    <w:rPr>
      <w:sz w:val="24"/>
    </w:rPr>
  </w:style>
  <w:style w:type="paragraph" w:customStyle="1" w:styleId="ConsPlusTitlePage">
    <w:name w:val="ConsPlusTitlePage"/>
    <w:rsid w:val="00AC20A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ess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AFBCE-56E3-4E16-B920-88F7F77A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	</vt:lpstr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Вася</dc:creator>
  <dc:description/>
  <cp:lastModifiedBy>User</cp:lastModifiedBy>
  <cp:revision>3</cp:revision>
  <cp:lastPrinted>2023-07-27T20:49:00Z</cp:lastPrinted>
  <dcterms:created xsi:type="dcterms:W3CDTF">2023-07-27T13:21:00Z</dcterms:created>
  <dcterms:modified xsi:type="dcterms:W3CDTF">2023-07-27T20:49:00Z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1049-10.1.0.5656</vt:lpwstr>
  </property>
</Properties>
</file>